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D" w:rsidRDefault="00A70A2D" w:rsidP="00D52A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70A2D" w:rsidRDefault="00A70A2D" w:rsidP="00D52A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32586" cy="9034817"/>
            <wp:effectExtent l="19050" t="0" r="0" b="0"/>
            <wp:docPr id="1" name="Рисунок 1" descr="C:\Users\Home\Desktop\0710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710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12" cy="904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A2D" w:rsidRDefault="00A70A2D" w:rsidP="00D52A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по инд</w:t>
      </w:r>
      <w:r w:rsidR="00901E47" w:rsidRPr="00F11752">
        <w:rPr>
          <w:rFonts w:ascii="Times New Roman" w:eastAsia="Times New Roman" w:hAnsi="Times New Roman" w:cs="Times New Roman"/>
          <w:sz w:val="24"/>
          <w:szCs w:val="24"/>
        </w:rPr>
        <w:t>ивидуальным планам подготовки;</w:t>
      </w:r>
    </w:p>
    <w:p w:rsidR="00901E47" w:rsidRPr="00F11752" w:rsidRDefault="00901E47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 официальных спортивных соревнований.</w:t>
      </w:r>
    </w:p>
    <w:p w:rsidR="006C0270" w:rsidRPr="0005309D" w:rsidRDefault="006C0270" w:rsidP="006C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в себя этапы обучения: 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Pr="0005309D">
        <w:rPr>
          <w:rFonts w:ascii="Times New Roman" w:hAnsi="Times New Roman" w:cs="Times New Roman"/>
          <w:i/>
          <w:sz w:val="24"/>
          <w:szCs w:val="24"/>
        </w:rPr>
        <w:t>начальной подготовки</w:t>
      </w:r>
      <w:r w:rsidR="00926CF3" w:rsidRPr="0005309D">
        <w:rPr>
          <w:rFonts w:ascii="Times New Roman" w:hAnsi="Times New Roman" w:cs="Times New Roman"/>
          <w:sz w:val="24"/>
          <w:szCs w:val="24"/>
        </w:rPr>
        <w:t>:</w:t>
      </w:r>
    </w:p>
    <w:p w:rsidR="006C0270" w:rsidRPr="0005309D" w:rsidRDefault="003C52CE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r w:rsidR="006C0270" w:rsidRPr="0005309D">
        <w:rPr>
          <w:rFonts w:ascii="Times New Roman" w:hAnsi="Times New Roman" w:cs="Times New Roman"/>
          <w:sz w:val="24"/>
          <w:szCs w:val="24"/>
        </w:rPr>
        <w:t>до одного года;</w:t>
      </w:r>
    </w:p>
    <w:p w:rsidR="006C0270" w:rsidRPr="0005309D" w:rsidRDefault="00092217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="006C0270" w:rsidRPr="0005309D">
        <w:rPr>
          <w:rFonts w:ascii="Times New Roman" w:hAnsi="Times New Roman" w:cs="Times New Roman"/>
          <w:sz w:val="24"/>
          <w:szCs w:val="24"/>
        </w:rPr>
        <w:t xml:space="preserve">свыше одного года- 2 года;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309D">
        <w:rPr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i/>
          <w:sz w:val="24"/>
          <w:szCs w:val="24"/>
        </w:rPr>
        <w:t>–тренировочный этап</w:t>
      </w:r>
      <w:r w:rsidR="00926CF3" w:rsidRPr="0005309D">
        <w:rPr>
          <w:rFonts w:ascii="Times New Roman" w:hAnsi="Times New Roman" w:cs="Times New Roman"/>
          <w:i/>
          <w:sz w:val="24"/>
          <w:szCs w:val="24"/>
        </w:rPr>
        <w:t>:</w:t>
      </w:r>
    </w:p>
    <w:p w:rsidR="006C0270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- начальной специализации - 2 года;</w:t>
      </w:r>
    </w:p>
    <w:p w:rsidR="006C0270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                             - углубленной специализации – 3 года.</w:t>
      </w:r>
    </w:p>
    <w:p w:rsidR="00013FF2" w:rsidRPr="0005309D" w:rsidRDefault="006871D5" w:rsidP="0001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Характерным является постепенное увеличение количества учебных часов, рост объема и интенсивности физических нагрузок.</w:t>
      </w:r>
      <w:r w:rsidR="00013FF2" w:rsidRPr="0005309D">
        <w:rPr>
          <w:rFonts w:ascii="Times New Roman" w:hAnsi="Times New Roman" w:cs="Times New Roman"/>
          <w:sz w:val="24"/>
          <w:szCs w:val="24"/>
        </w:rPr>
        <w:t xml:space="preserve"> Повышается удельный вес нагрузок на спортивно-техническую, специальную физическую, тактическую и психологическую подготовку.</w:t>
      </w:r>
    </w:p>
    <w:p w:rsidR="006871D5" w:rsidRPr="0005309D" w:rsidRDefault="006871D5" w:rsidP="006871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по годам обучения на этапах осуществляется при   условии  выполнения   </w:t>
      </w:r>
      <w:proofErr w:type="gramStart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общефизической  и  специальной подготовке, а также выполнении спортивного разряда.</w:t>
      </w:r>
    </w:p>
    <w:p w:rsidR="00932884" w:rsidRPr="0005309D" w:rsidRDefault="00932884" w:rsidP="00583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ab/>
        <w:t xml:space="preserve"> 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тренировки.</w:t>
      </w:r>
    </w:p>
    <w:p w:rsidR="00050E6A" w:rsidRPr="0005309D" w:rsidRDefault="00050E6A" w:rsidP="00050E6A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 учебный план входят часы для проведения контрольных занятий и судейской практики.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ЭТАП НАЧАЛЬНОЙ ПОДГОТОВКИ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sz w:val="24"/>
          <w:szCs w:val="24"/>
        </w:rPr>
        <w:t xml:space="preserve"> – тренировочный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процесс происходит в группах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0C47" w:rsidRPr="0005309D">
        <w:rPr>
          <w:rFonts w:ascii="Times New Roman" w:hAnsi="Times New Roman" w:cs="Times New Roman"/>
          <w:sz w:val="24"/>
          <w:szCs w:val="24"/>
        </w:rPr>
        <w:t>–</w:t>
      </w:r>
      <w:r w:rsidRPr="0005309D">
        <w:rPr>
          <w:rFonts w:ascii="Times New Roman" w:hAnsi="Times New Roman" w:cs="Times New Roman"/>
          <w:sz w:val="24"/>
          <w:szCs w:val="24"/>
        </w:rPr>
        <w:t xml:space="preserve"> 1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г.об </w:t>
      </w:r>
      <w:r w:rsidRPr="0005309D">
        <w:rPr>
          <w:rFonts w:ascii="Times New Roman" w:hAnsi="Times New Roman" w:cs="Times New Roman"/>
          <w:sz w:val="24"/>
          <w:szCs w:val="24"/>
        </w:rPr>
        <w:t>-6часов недельной нагрузки</w:t>
      </w:r>
      <w:r w:rsidR="000514E1" w:rsidRPr="0005309D">
        <w:rPr>
          <w:rFonts w:ascii="Times New Roman" w:hAnsi="Times New Roman" w:cs="Times New Roman"/>
          <w:sz w:val="24"/>
          <w:szCs w:val="24"/>
        </w:rPr>
        <w:t>;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-2 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и Н/П-3г.об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r w:rsidR="008E21AA">
        <w:rPr>
          <w:rFonts w:ascii="Times New Roman" w:hAnsi="Times New Roman" w:cs="Times New Roman"/>
          <w:sz w:val="24"/>
          <w:szCs w:val="24"/>
        </w:rPr>
        <w:t>9</w:t>
      </w:r>
      <w:r w:rsidRPr="0005309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9348B" w:rsidRPr="0005309D" w:rsidRDefault="00932884" w:rsidP="00E934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hAnsi="Times New Roman" w:cs="Times New Roman"/>
          <w:sz w:val="24"/>
          <w:szCs w:val="24"/>
        </w:rPr>
        <w:t>Задачами данного этапа  являются: отбор детей для систематических занятий спортом, с учетом  возраста и выявления задатков и способностей детей. Начального 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</w:t>
      </w:r>
      <w:r w:rsidR="00E9348B" w:rsidRPr="0005309D">
        <w:rPr>
          <w:rFonts w:ascii="Times New Roman" w:hAnsi="Times New Roman" w:cs="Times New Roman"/>
          <w:sz w:val="24"/>
          <w:szCs w:val="24"/>
        </w:rPr>
        <w:t xml:space="preserve"> и </w:t>
      </w:r>
      <w:r w:rsidR="00E9348B"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контрольных  нормативов для зачисления на учебно-тренировочный этап подготовки.</w:t>
      </w:r>
    </w:p>
    <w:p w:rsidR="00BD451B" w:rsidRPr="0005309D" w:rsidRDefault="00932884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9D">
        <w:rPr>
          <w:rFonts w:ascii="Times New Roman" w:hAnsi="Times New Roman" w:cs="Times New Roman"/>
          <w:b/>
          <w:i/>
          <w:sz w:val="24"/>
          <w:szCs w:val="24"/>
        </w:rPr>
        <w:t>УЧЕБНО – ТРЕНИРОВОЧНЫЙ</w:t>
      </w:r>
      <w:proofErr w:type="gramEnd"/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BD451B" w:rsidRPr="0005309D">
        <w:rPr>
          <w:rFonts w:ascii="Times New Roman" w:hAnsi="Times New Roman" w:cs="Times New Roman"/>
          <w:sz w:val="24"/>
          <w:szCs w:val="24"/>
        </w:rPr>
        <w:t>–</w:t>
      </w:r>
    </w:p>
    <w:p w:rsidR="00BD451B" w:rsidRPr="0005309D" w:rsidRDefault="00932884" w:rsidP="00BD451B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содержит две отдельные составляющие 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>начальной специализации</w:t>
      </w:r>
      <w:r w:rsidRPr="0005309D">
        <w:rPr>
          <w:rFonts w:ascii="Times New Roman" w:hAnsi="Times New Roman" w:cs="Times New Roman"/>
          <w:sz w:val="24"/>
          <w:szCs w:val="24"/>
        </w:rPr>
        <w:t xml:space="preserve"> (до 2 лет занятий)</w:t>
      </w:r>
      <w:r w:rsidR="008E21AA">
        <w:rPr>
          <w:rFonts w:ascii="Times New Roman" w:hAnsi="Times New Roman" w:cs="Times New Roman"/>
          <w:sz w:val="24"/>
          <w:szCs w:val="24"/>
        </w:rPr>
        <w:t>:               У/Т-1г.об.- 12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У/Т-2г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б- 14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D451B" w:rsidRPr="0005309D">
        <w:rPr>
          <w:rFonts w:ascii="Times New Roman" w:hAnsi="Times New Roman" w:cs="Times New Roman"/>
          <w:sz w:val="24"/>
          <w:szCs w:val="24"/>
        </w:rPr>
        <w:t>;</w:t>
      </w:r>
    </w:p>
    <w:p w:rsidR="00BD451B" w:rsidRPr="0005309D" w:rsidRDefault="00BD451B" w:rsidP="00B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D7E05" w:rsidRPr="0005309D">
        <w:rPr>
          <w:rFonts w:ascii="Times New Roman" w:hAnsi="Times New Roman" w:cs="Times New Roman"/>
          <w:b/>
          <w:i/>
          <w:sz w:val="24"/>
          <w:szCs w:val="24"/>
        </w:rPr>
        <w:t>глубленной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специализации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(3-</w:t>
      </w:r>
      <w:r w:rsidRPr="0005309D">
        <w:rPr>
          <w:rFonts w:ascii="Times New Roman" w:hAnsi="Times New Roman" w:cs="Times New Roman"/>
          <w:sz w:val="24"/>
          <w:szCs w:val="24"/>
        </w:rPr>
        <w:t>года</w:t>
      </w:r>
      <w:r w:rsidR="004D7E05" w:rsidRPr="0005309D">
        <w:rPr>
          <w:rFonts w:ascii="Times New Roman" w:hAnsi="Times New Roman" w:cs="Times New Roman"/>
          <w:sz w:val="24"/>
          <w:szCs w:val="24"/>
        </w:rPr>
        <w:t>)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BD451B" w:rsidRPr="0005309D" w:rsidRDefault="00BD451B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У/Т-3г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>б- 15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У/Т-4г.об-18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626FFF" w:rsidRDefault="004D7E05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09D">
        <w:rPr>
          <w:rFonts w:ascii="Times New Roman" w:hAnsi="Times New Roman" w:cs="Times New Roman"/>
          <w:sz w:val="24"/>
          <w:szCs w:val="24"/>
        </w:rPr>
        <w:t>У/Т-5г.об.- 18 часов</w:t>
      </w:r>
      <w:r w:rsidRPr="00701524">
        <w:rPr>
          <w:rFonts w:ascii="Times New Roman" w:hAnsi="Times New Roman" w:cs="Times New Roman"/>
          <w:sz w:val="24"/>
          <w:szCs w:val="24"/>
        </w:rPr>
        <w:t>.</w:t>
      </w:r>
    </w:p>
    <w:p w:rsidR="00701524" w:rsidRDefault="0070152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D5" w:rsidRDefault="00070AD5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D5" w:rsidRDefault="00070AD5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D5" w:rsidRDefault="00070AD5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84" w:rsidRPr="0005309D" w:rsidRDefault="0093288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lastRenderedPageBreak/>
        <w:t>Основные виды содержания спортивной подготовки.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Физическая подготовка включает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Общую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(ОФП), направленную на повышение общей </w:t>
      </w:r>
      <w:r w:rsidR="006565A7" w:rsidRPr="0005309D">
        <w:rPr>
          <w:rFonts w:ascii="Times New Roman" w:hAnsi="Times New Roman" w:cs="Times New Roman"/>
          <w:sz w:val="24"/>
          <w:szCs w:val="24"/>
        </w:rPr>
        <w:t>работоспособ</w:t>
      </w:r>
      <w:r w:rsidRPr="0005309D">
        <w:rPr>
          <w:rFonts w:ascii="Times New Roman" w:hAnsi="Times New Roman" w:cs="Times New Roman"/>
          <w:sz w:val="24"/>
          <w:szCs w:val="24"/>
        </w:rPr>
        <w:t>ности;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Специальную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(СФП), направленную на развитие специальных физических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проводится в форме бесед, лекций. 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Учебный материалраспределяется на весь период обучения, учитывая возраст занимающихся и  излагается в доступной для них форме.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Может осуществляться в ходе практических занятий и самостоятельно.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Инструкторско-судейская практика</w:t>
      </w:r>
      <w:r w:rsidRPr="0005309D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Контрольно-нормативные</w:t>
      </w:r>
      <w:r w:rsidRPr="0005309D">
        <w:rPr>
          <w:rFonts w:ascii="Times New Roman" w:hAnsi="Times New Roman" w:cs="Times New Roman"/>
          <w:sz w:val="24"/>
          <w:szCs w:val="24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05309D">
        <w:rPr>
          <w:rFonts w:ascii="Times New Roman" w:hAnsi="Times New Roman" w:cs="Times New Roman"/>
          <w:sz w:val="24"/>
          <w:szCs w:val="24"/>
        </w:rPr>
        <w:t>. Проводятся в соответствии с календарем спортивно-массовых мероприятий.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Восстановительные мероприятия</w:t>
      </w:r>
      <w:r w:rsidRPr="0005309D">
        <w:rPr>
          <w:rFonts w:ascii="Times New Roman" w:hAnsi="Times New Roman" w:cs="Times New Roman"/>
          <w:sz w:val="24"/>
          <w:szCs w:val="24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Медицинское обследование</w:t>
      </w:r>
      <w:r w:rsidRPr="0005309D">
        <w:rPr>
          <w:rFonts w:ascii="Times New Roman" w:hAnsi="Times New Roman" w:cs="Times New Roman"/>
          <w:sz w:val="24"/>
          <w:szCs w:val="24"/>
        </w:rPr>
        <w:t xml:space="preserve">.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932884" w:rsidRPr="0005309D" w:rsidRDefault="005E5451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932884" w:rsidRPr="0005309D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осуществляется на уровне: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Научно-педагогической помощи: </w:t>
      </w:r>
    </w:p>
    <w:p w:rsidR="00932884" w:rsidRPr="0005309D" w:rsidRDefault="004355F6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Вн</w:t>
      </w:r>
      <w:r w:rsidR="00932884" w:rsidRPr="0005309D">
        <w:rPr>
          <w:rFonts w:ascii="Times New Roman" w:hAnsi="Times New Roman" w:cs="Times New Roman"/>
          <w:sz w:val="24"/>
          <w:szCs w:val="24"/>
        </w:rPr>
        <w:t>едрение</w:t>
      </w:r>
      <w:r w:rsidR="00893866" w:rsidRPr="0005309D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в области физической культуры и спорта</w:t>
      </w:r>
      <w:r w:rsidR="00932884" w:rsidRPr="0005309D">
        <w:rPr>
          <w:rFonts w:ascii="Times New Roman" w:hAnsi="Times New Roman" w:cs="Times New Roman"/>
          <w:sz w:val="24"/>
          <w:szCs w:val="24"/>
        </w:rPr>
        <w:t>.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Консультативно-методической помощи: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Проведение педагогических и тренерских советов в рамках ДЮСШ. Методические семинары и консультации с привлечением учителей физической культуры общеобразовательных школ. 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</w:t>
      </w:r>
      <w:r w:rsidR="00DB1F96" w:rsidRPr="0005309D">
        <w:rPr>
          <w:rFonts w:ascii="Times New Roman" w:hAnsi="Times New Roman" w:cs="Times New Roman"/>
          <w:sz w:val="24"/>
          <w:szCs w:val="24"/>
        </w:rPr>
        <w:t>рганизация и проведение районной</w:t>
      </w:r>
      <w:r w:rsidRPr="0005309D">
        <w:rPr>
          <w:rFonts w:ascii="Times New Roman" w:hAnsi="Times New Roman" w:cs="Times New Roman"/>
          <w:sz w:val="24"/>
          <w:szCs w:val="24"/>
        </w:rPr>
        <w:t xml:space="preserve"> спартакиад</w:t>
      </w:r>
      <w:r w:rsidR="00DB1F96" w:rsidRPr="0005309D">
        <w:rPr>
          <w:rFonts w:ascii="Times New Roman" w:hAnsi="Times New Roman" w:cs="Times New Roman"/>
          <w:sz w:val="24"/>
          <w:szCs w:val="24"/>
        </w:rPr>
        <w:t>ы</w:t>
      </w:r>
      <w:r w:rsidRPr="0005309D">
        <w:rPr>
          <w:rFonts w:ascii="Times New Roman" w:hAnsi="Times New Roman" w:cs="Times New Roman"/>
          <w:sz w:val="24"/>
          <w:szCs w:val="24"/>
        </w:rPr>
        <w:t xml:space="preserve"> школьников. Организация и проведение районных, областных соревнований. 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Аттестация тренеров-преподавателей ДЮСШ.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ab/>
      </w:r>
      <w:r w:rsidRPr="0005309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lastRenderedPageBreak/>
        <w:t>Изучение передового опыта работы в области спорта и физической культуры.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соревнованиях</w:t>
      </w:r>
      <w:r w:rsidR="003C54C8" w:rsidRPr="0005309D">
        <w:rPr>
          <w:rFonts w:ascii="Times New Roman" w:hAnsi="Times New Roman" w:cs="Times New Roman"/>
          <w:sz w:val="24"/>
          <w:szCs w:val="24"/>
        </w:rPr>
        <w:t xml:space="preserve"> районного,</w:t>
      </w:r>
      <w:r w:rsidRPr="0005309D">
        <w:rPr>
          <w:rFonts w:ascii="Times New Roman" w:hAnsi="Times New Roman" w:cs="Times New Roman"/>
          <w:sz w:val="24"/>
          <w:szCs w:val="24"/>
        </w:rPr>
        <w:t xml:space="preserve"> регионального, всероссийского уровней, и в их судействе.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Участие в районных, областных конкурсах и семинарах, семинарах и курсах по судейству соревнований.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Обеспечение современной методической литературой.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Изучение правил соревнований и изменений в них.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Самовыдвижение на присвоение квалификационной категории.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конкурсах учреждений дополнительного образования детей.</w:t>
      </w:r>
    </w:p>
    <w:p w:rsidR="004F3D26" w:rsidRPr="00626FFF" w:rsidRDefault="004F3D26" w:rsidP="004F3D26">
      <w:pPr>
        <w:jc w:val="center"/>
        <w:rPr>
          <w:b/>
          <w:sz w:val="24"/>
          <w:szCs w:val="24"/>
          <w:highlight w:val="yellow"/>
        </w:rPr>
      </w:pPr>
      <w:r w:rsidRPr="0005309D">
        <w:rPr>
          <w:b/>
          <w:sz w:val="24"/>
          <w:szCs w:val="24"/>
        </w:rPr>
        <w:t>Учебно-материальное оснащение реализуемых  программ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6911"/>
      </w:tblGrid>
      <w:tr w:rsidR="004F3D26" w:rsidRPr="0005309D" w:rsidTr="000C5BBC">
        <w:tc>
          <w:tcPr>
            <w:tcW w:w="675" w:type="dxa"/>
          </w:tcPr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309D">
              <w:rPr>
                <w:rFonts w:ascii="Times New Roman" w:hAnsi="Times New Roman" w:cs="Times New Roman"/>
              </w:rPr>
              <w:t>/</w:t>
            </w:r>
            <w:proofErr w:type="spell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4F3D26" w:rsidRPr="0005309D" w:rsidRDefault="000A4667" w:rsidP="000A4667">
            <w:pPr>
              <w:jc w:val="center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6911" w:type="dxa"/>
          </w:tcPr>
          <w:p w:rsidR="00DD15F6" w:rsidRPr="00DD15F6" w:rsidRDefault="00DD15F6" w:rsidP="00DD15F6">
            <w:pPr>
              <w:jc w:val="center"/>
              <w:rPr>
                <w:sz w:val="24"/>
                <w:szCs w:val="24"/>
                <w:highlight w:val="yellow"/>
              </w:rPr>
            </w:pPr>
            <w:r w:rsidRPr="00DD15F6">
              <w:rPr>
                <w:sz w:val="24"/>
                <w:szCs w:val="24"/>
              </w:rPr>
              <w:t>Учебно-материальное оснащение реализуемых  программ</w:t>
            </w:r>
          </w:p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1" w:type="dxa"/>
            <w:vMerge w:val="restart"/>
          </w:tcPr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зал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инвентарь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*Учебные программы</w:t>
            </w:r>
          </w:p>
          <w:p w:rsidR="00DD15F6" w:rsidRPr="0005309D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*Методическое обеспечение</w:t>
            </w: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911" w:type="dxa"/>
            <w:vMerge/>
          </w:tcPr>
          <w:p w:rsidR="00DD15F6" w:rsidRPr="0005309D" w:rsidRDefault="00DD15F6" w:rsidP="0038307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гимнастика</w:t>
            </w:r>
            <w:r w:rsidRPr="00053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1" w:type="dxa"/>
            <w:vMerge/>
          </w:tcPr>
          <w:p w:rsidR="00DD15F6" w:rsidRPr="0005309D" w:rsidRDefault="00DD15F6" w:rsidP="00C96F26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911" w:type="dxa"/>
            <w:vMerge/>
          </w:tcPr>
          <w:p w:rsidR="00DD15F6" w:rsidRPr="0005309D" w:rsidRDefault="00DD15F6" w:rsidP="008360F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408D" w:rsidRDefault="0071408D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408D" w:rsidRDefault="0071408D" w:rsidP="00C41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CA3127" w:rsidRDefault="009A3B1F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7B4" w:rsidRDefault="007727B4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EC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D637B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Н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>а 46 недель</w:t>
      </w:r>
      <w:r w:rsidRPr="00CA3127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учебно-тренировочных </w:t>
      </w:r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 xml:space="preserve">+6 недель </w:t>
      </w:r>
      <w:proofErr w:type="gramStart"/>
      <w:r w:rsidR="00F20F40" w:rsidRPr="00CA3127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CA3127">
        <w:rPr>
          <w:rFonts w:ascii="Times New Roman" w:hAnsi="Times New Roman" w:cs="Times New Roman"/>
          <w:b/>
          <w:sz w:val="24"/>
          <w:szCs w:val="24"/>
        </w:rPr>
        <w:t>по</w:t>
      </w:r>
    </w:p>
    <w:p w:rsidR="00D616EC" w:rsidRPr="00CA3127" w:rsidRDefault="004D637B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легкой атлетике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D15F6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DD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ДЮСШ на 201</w:t>
      </w:r>
      <w:r w:rsidR="00954671">
        <w:rPr>
          <w:rFonts w:ascii="Times New Roman" w:hAnsi="Times New Roman" w:cs="Times New Roman"/>
          <w:b/>
          <w:sz w:val="24"/>
          <w:szCs w:val="24"/>
        </w:rPr>
        <w:t>9-2020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5603" w:rsidRPr="00CA3127" w:rsidRDefault="00AE5603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2B" w:rsidRPr="00CA3127" w:rsidRDefault="00BE732B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CA3127" w:rsidRDefault="009A3B1F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2835"/>
        <w:gridCol w:w="851"/>
        <w:gridCol w:w="850"/>
        <w:gridCol w:w="851"/>
        <w:gridCol w:w="708"/>
        <w:gridCol w:w="851"/>
        <w:gridCol w:w="850"/>
        <w:gridCol w:w="993"/>
        <w:gridCol w:w="850"/>
      </w:tblGrid>
      <w:tr w:rsidR="00F64280" w:rsidRPr="00CA3127" w:rsidTr="00F64280">
        <w:trPr>
          <w:trHeight w:val="420"/>
        </w:trPr>
        <w:tc>
          <w:tcPr>
            <w:tcW w:w="3261" w:type="dxa"/>
            <w:gridSpan w:val="2"/>
            <w:vMerge w:val="restart"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F64280" w:rsidRPr="00CA3127" w:rsidRDefault="00F64280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CA312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gridSpan w:val="3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 (час)</w:t>
            </w:r>
          </w:p>
        </w:tc>
        <w:tc>
          <w:tcPr>
            <w:tcW w:w="4252" w:type="dxa"/>
            <w:gridSpan w:val="5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</w:tr>
      <w:tr w:rsidR="00F64280" w:rsidRPr="00CA3127" w:rsidTr="00F64280">
        <w:trPr>
          <w:trHeight w:val="337"/>
        </w:trPr>
        <w:tc>
          <w:tcPr>
            <w:tcW w:w="3261" w:type="dxa"/>
            <w:gridSpan w:val="2"/>
            <w:vMerge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Теоретическая, тактическая, психологическая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vAlign w:val="center"/>
          </w:tcPr>
          <w:p w:rsidR="00F64280" w:rsidRPr="00F64280" w:rsidRDefault="0070623C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64280"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4280" w:rsidRPr="00CA3127" w:rsidTr="00F64280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64280" w:rsidRPr="004D6690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850" w:type="dxa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</w:tr>
      <w:tr w:rsidR="00F64280" w:rsidRPr="00CA3127" w:rsidTr="00F64280">
        <w:tc>
          <w:tcPr>
            <w:tcW w:w="426" w:type="dxa"/>
            <w:vMerge w:val="restart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:rsidR="00F64280" w:rsidRPr="00F64280" w:rsidRDefault="001A278F" w:rsidP="001A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соревнованиях, тренерская  и судейская практика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64280" w:rsidRPr="00F64280" w:rsidRDefault="00E172A5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280" w:rsidRPr="00F6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280" w:rsidRPr="00CA3127" w:rsidTr="00492922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29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929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4280" w:rsidRPr="00CA3127" w:rsidTr="00F64280"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 (46 недель)</w:t>
            </w: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 (6 недель</w:t>
            </w:r>
            <w:proofErr w:type="gramStart"/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соревнований, медицинское обследование)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615A01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64280" w:rsidRPr="00666682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F64280" w:rsidRPr="00D729D9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64280" w:rsidRPr="00CA3127" w:rsidTr="00492922">
        <w:tc>
          <w:tcPr>
            <w:tcW w:w="426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4280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D729D9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7629B" w:rsidRDefault="00F7629B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F7629B" w:rsidRDefault="00F64280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9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D616EC" w:rsidRPr="00CA3127" w:rsidRDefault="00D616EC" w:rsidP="000C5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1F" w:rsidRPr="00626FFF" w:rsidRDefault="009A3B1F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902B59" w:rsidRDefault="009A3B1F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 xml:space="preserve">На 44 недели учебно-тренировочных занятий + 8 недель самостоятельной работы </w:t>
      </w:r>
      <w:proofErr w:type="gramStart"/>
      <w:r w:rsidRPr="00902B5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волей</w:t>
      </w:r>
      <w:r w:rsidR="009D3078">
        <w:rPr>
          <w:rFonts w:ascii="Times New Roman" w:hAnsi="Times New Roman" w:cs="Times New Roman"/>
          <w:b/>
          <w:sz w:val="24"/>
          <w:szCs w:val="24"/>
        </w:rPr>
        <w:t xml:space="preserve">болу в </w:t>
      </w:r>
      <w:proofErr w:type="spellStart"/>
      <w:r w:rsidR="00954671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954671">
        <w:rPr>
          <w:rFonts w:ascii="Times New Roman" w:hAnsi="Times New Roman" w:cs="Times New Roman"/>
          <w:b/>
          <w:sz w:val="24"/>
          <w:szCs w:val="24"/>
        </w:rPr>
        <w:t xml:space="preserve"> ДЮСШ на 2019-2020</w:t>
      </w:r>
      <w:r w:rsidRPr="00902B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5BBC" w:rsidRPr="00902B59" w:rsidRDefault="000C5BBC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9A" w:rsidRPr="00902B59" w:rsidRDefault="00D9119A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59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902B59" w:rsidRDefault="009A3B1F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1439EB" w:rsidRPr="00902B59" w:rsidTr="00156711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1439EB" w:rsidRPr="00902B59" w:rsidRDefault="001439EB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902B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1439EB" w:rsidRPr="00902B59" w:rsidTr="00156711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 w:val="restart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(44 недели)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(8 недель)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04A9F" w:rsidRPr="00902B59" w:rsidRDefault="00304A9F" w:rsidP="00DC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902B59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902B59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902B59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626FFF" w:rsidRDefault="009A3B1F" w:rsidP="00DE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554170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 xml:space="preserve">На 46  недель учебно-тренировочных и соревновательных занятий </w:t>
      </w:r>
      <w:proofErr w:type="gramStart"/>
      <w:r w:rsidRPr="0055417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954671" w:rsidRDefault="00DD15F6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футболу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(+6</w:t>
      </w:r>
      <w:r w:rsidR="0063296F" w:rsidRPr="00554170">
        <w:rPr>
          <w:rFonts w:ascii="Times New Roman" w:hAnsi="Times New Roman" w:cs="Times New Roman"/>
          <w:b/>
          <w:sz w:val="24"/>
          <w:szCs w:val="24"/>
        </w:rPr>
        <w:t xml:space="preserve"> недель самостоятельная работа)</w:t>
      </w:r>
      <w:r w:rsidR="009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54671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 ДЮСШ</w:t>
      </w:r>
    </w:p>
    <w:p w:rsidR="00B22010" w:rsidRPr="00554170" w:rsidRDefault="00CA650E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54671">
        <w:rPr>
          <w:rFonts w:ascii="Times New Roman" w:hAnsi="Times New Roman" w:cs="Times New Roman"/>
          <w:b/>
          <w:sz w:val="24"/>
          <w:szCs w:val="24"/>
        </w:rPr>
        <w:t>9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-</w:t>
      </w:r>
      <w:r w:rsidR="002176F3">
        <w:rPr>
          <w:rFonts w:ascii="Times New Roman" w:hAnsi="Times New Roman" w:cs="Times New Roman"/>
          <w:b/>
          <w:sz w:val="24"/>
          <w:szCs w:val="24"/>
        </w:rPr>
        <w:t>2</w:t>
      </w:r>
      <w:r w:rsidR="00954671">
        <w:rPr>
          <w:rFonts w:ascii="Times New Roman" w:hAnsi="Times New Roman" w:cs="Times New Roman"/>
          <w:b/>
          <w:sz w:val="24"/>
          <w:szCs w:val="24"/>
        </w:rPr>
        <w:t>020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22010" w:rsidRPr="00554170" w:rsidRDefault="00B22010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1C" w:rsidRPr="00554170" w:rsidRDefault="009C1AD2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>Возраст учащихся- 8</w:t>
      </w:r>
      <w:r w:rsidR="00DC591C" w:rsidRPr="00554170">
        <w:rPr>
          <w:rFonts w:ascii="Times New Roman" w:hAnsi="Times New Roman" w:cs="Times New Roman"/>
          <w:sz w:val="24"/>
          <w:szCs w:val="24"/>
        </w:rPr>
        <w:t>-18 лет</w:t>
      </w:r>
    </w:p>
    <w:p w:rsidR="009A3B1F" w:rsidRPr="00554170" w:rsidRDefault="009A3B1F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8C349F" w:rsidRPr="00554170" w:rsidTr="004B76BF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8C349F" w:rsidRPr="00554170" w:rsidRDefault="008C349F" w:rsidP="009A3B1F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5541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8C349F" w:rsidRPr="00554170" w:rsidTr="004B76BF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</w:tr>
      <w:tr w:rsidR="004C749B" w:rsidRPr="00554170" w:rsidTr="004B76BF">
        <w:tc>
          <w:tcPr>
            <w:tcW w:w="568" w:type="dxa"/>
            <w:vMerge w:val="restart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749B" w:rsidRPr="00554170" w:rsidTr="009042D4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C749B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(46 недель)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(6нед)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4C749B" w:rsidRPr="00554170" w:rsidTr="00E864AD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0548CA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</w:tbl>
    <w:p w:rsidR="008C349F" w:rsidRPr="00554170" w:rsidRDefault="008C349F" w:rsidP="009A3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87" w:rsidRPr="00626FFF" w:rsidRDefault="00422987" w:rsidP="009A3B1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  <w:sectPr w:rsidR="00422987" w:rsidRPr="00626FFF" w:rsidSect="00BF70E9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422987" w:rsidRPr="00585CD6" w:rsidRDefault="00A0565B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Учебная нагрузка</w:t>
      </w:r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тренеров-преподавателей МБУ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ДО «</w:t>
      </w:r>
      <w:proofErr w:type="spellStart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Белоберезковская</w:t>
      </w:r>
      <w:proofErr w:type="spellEnd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ДЮСШ» на 201</w:t>
      </w:r>
      <w:r w:rsidR="0095467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9-2020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учебный год.</w:t>
      </w:r>
    </w:p>
    <w:p w:rsidR="00422987" w:rsidRPr="00626FFF" w:rsidRDefault="00422987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57"/>
        <w:gridCol w:w="2987"/>
        <w:gridCol w:w="1559"/>
        <w:gridCol w:w="3544"/>
        <w:gridCol w:w="3402"/>
        <w:gridCol w:w="1276"/>
        <w:gridCol w:w="1276"/>
        <w:gridCol w:w="1211"/>
      </w:tblGrid>
      <w:tr w:rsidR="00422987" w:rsidRPr="00585CD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Ф.И.О. тренера-преподавателя</w:t>
            </w:r>
          </w:p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7025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="00702501"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Учебная 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нагрузка</w:t>
            </w:r>
          </w:p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(часы)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702501" w:rsidP="00702501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Наполня-е</w:t>
            </w:r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C21633" w:rsidP="00A0565B">
            <w:pPr>
              <w:shd w:val="clear" w:color="auto" w:fill="FFFFFF"/>
              <w:ind w:left="7"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C21633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C21633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C21633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ind w:left="259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Default="00422987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Учебно-тренировочная </w:t>
            </w:r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– 2г</w:t>
            </w:r>
            <w:proofErr w:type="gramStart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.о</w:t>
            </w:r>
            <w:proofErr w:type="gramEnd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954671" w:rsidRPr="00C223A6" w:rsidRDefault="00954671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Начальная подготовка-1г.об.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954671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954671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954671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082" w:rsidRPr="00C223A6" w:rsidTr="007D35D8">
        <w:trPr>
          <w:trHeight w:val="61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</w:t>
            </w:r>
          </w:p>
          <w:p w:rsidR="00AE3082" w:rsidRPr="00C223A6" w:rsidRDefault="00AE3082" w:rsidP="00A0565B">
            <w:pPr>
              <w:rPr>
                <w:rFonts w:ascii="Times New Roman" w:hAnsi="Times New Roman" w:cs="Times New Roman"/>
              </w:rPr>
            </w:pPr>
          </w:p>
          <w:p w:rsidR="00AE3082" w:rsidRPr="00C223A6" w:rsidRDefault="00AE3082" w:rsidP="00A0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954671" w:rsidRDefault="00AE3082" w:rsidP="00954671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3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Default="00AE3082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82" w:rsidRDefault="00AE3082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82" w:rsidRDefault="00AE3082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82" w:rsidRPr="00C223A6" w:rsidTr="0020324F">
        <w:trPr>
          <w:trHeight w:val="61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34739D" w:rsidRDefault="00AE3082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73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 -</w:t>
            </w:r>
          </w:p>
          <w:p w:rsidR="00AE3082" w:rsidRPr="00C223A6" w:rsidRDefault="00AE3082" w:rsidP="0035120F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</w:t>
            </w:r>
            <w:r w:rsidRPr="0034739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4739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proofErr w:type="gramStart"/>
            <w:r w:rsidRPr="0034739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34739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82" w:rsidRPr="00626FFF" w:rsidTr="0020324F">
        <w:trPr>
          <w:trHeight w:val="5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Учебно-тренировочная-</w:t>
            </w:r>
          </w:p>
          <w:p w:rsidR="00AE3082" w:rsidRPr="00C223A6" w:rsidRDefault="00AE3082" w:rsidP="00D11988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7" w:rsidRPr="00EB2F87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Шевцов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/атлетика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9F7B7B" w:rsidRDefault="0035120F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F7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422987" w:rsidRPr="00EB2F87" w:rsidRDefault="0035120F" w:rsidP="0035120F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F339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3082" w:rsidRPr="00EB2F87" w:rsidTr="005706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/атлетика</w:t>
            </w:r>
          </w:p>
          <w:p w:rsidR="00AE3082" w:rsidRPr="00EB2F87" w:rsidRDefault="00AE3082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Pr="00EB2F87" w:rsidRDefault="00AE3082" w:rsidP="009546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AE3082" w:rsidRPr="00EB2F87" w:rsidRDefault="00AE3082" w:rsidP="009546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9265F1" w:rsidRDefault="00AE3082" w:rsidP="00EB2F87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265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9265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AE3082" w:rsidRPr="00EB2F87" w:rsidRDefault="00AE3082" w:rsidP="00EB2F87">
            <w:pPr>
              <w:shd w:val="clear" w:color="auto" w:fill="FFFFFF"/>
              <w:ind w:left="58" w:right="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 w:rsidRPr="009265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Pr="009265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Pr="009265F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3082" w:rsidRPr="00EB2F87" w:rsidTr="00570663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ind w:left="223" w:right="2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9265F1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Учебно-тренировочна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 - 4г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0F" w:rsidRPr="00EB2F87" w:rsidTr="003F4B1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Лунева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ритмическая гимнастика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3512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35120F" w:rsidRPr="00EB2F87" w:rsidRDefault="0035120F" w:rsidP="00954671">
            <w:pPr>
              <w:shd w:val="clear" w:color="auto" w:fill="FFFFFF"/>
              <w:ind w:left="223" w:right="2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35120F" w:rsidRPr="00EB2F87" w:rsidRDefault="008E21AA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8E21A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20F" w:rsidRPr="00EB2F87" w:rsidTr="003F4B18">
        <w:trPr>
          <w:gridAfter w:val="4"/>
          <w:wAfter w:w="7165" w:type="dxa"/>
          <w:trHeight w:val="27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7E5A" w:rsidRPr="000F679B" w:rsidTr="00954671">
        <w:trPr>
          <w:trHeight w:val="68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Бузлаев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5A" w:rsidRPr="000F679B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EB2F87" w:rsidRDefault="00DE7E5A" w:rsidP="003512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DE7E5A" w:rsidRPr="000F679B" w:rsidRDefault="00DE7E5A" w:rsidP="00A0565B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Учебно-тренировочна</w:t>
            </w:r>
            <w:r w:rsidR="004F33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 - 3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E5A" w:rsidRPr="000F679B" w:rsidTr="00954671">
        <w:trPr>
          <w:trHeight w:val="689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3512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EB2F87" w:rsidRDefault="008E21AA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Начальная подготовка 2</w:t>
            </w:r>
            <w:r w:rsidR="00DE7E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</w:t>
            </w:r>
            <w:proofErr w:type="gramStart"/>
            <w:r w:rsidR="00DE7E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</w:t>
            </w:r>
            <w:proofErr w:type="gramEnd"/>
            <w:r w:rsidR="00DE7E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4F339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2987" w:rsidRPr="00626FFF" w:rsidRDefault="00422987" w:rsidP="0042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450AD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b/>
          <w:sz w:val="24"/>
          <w:szCs w:val="24"/>
        </w:rPr>
        <w:t>Итого</w:t>
      </w:r>
      <w:r w:rsidRPr="00AC3DB5">
        <w:rPr>
          <w:rFonts w:ascii="Times New Roman" w:hAnsi="Times New Roman" w:cs="Times New Roman"/>
          <w:sz w:val="24"/>
          <w:szCs w:val="24"/>
        </w:rPr>
        <w:t xml:space="preserve">: Всего учебных групп –  </w:t>
      </w:r>
      <w:r w:rsidR="00DE7E5A" w:rsidRPr="00DE7E5A">
        <w:rPr>
          <w:rFonts w:ascii="Times New Roman" w:hAnsi="Times New Roman" w:cs="Times New Roman"/>
          <w:b/>
          <w:sz w:val="24"/>
          <w:szCs w:val="24"/>
        </w:rPr>
        <w:t>11</w:t>
      </w:r>
    </w:p>
    <w:p w:rsidR="00DE7E5A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50AD" w:rsidRPr="00AC3DB5">
        <w:rPr>
          <w:rFonts w:ascii="Times New Roman" w:hAnsi="Times New Roman" w:cs="Times New Roman"/>
          <w:sz w:val="24"/>
          <w:szCs w:val="24"/>
        </w:rPr>
        <w:t xml:space="preserve">Всего  учащихся-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E3082">
        <w:rPr>
          <w:rFonts w:ascii="Times New Roman" w:hAnsi="Times New Roman" w:cs="Times New Roman"/>
          <w:b/>
          <w:sz w:val="24"/>
          <w:szCs w:val="24"/>
        </w:rPr>
        <w:t>73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22987" w:rsidRPr="00AC3DB5" w:rsidRDefault="00DE7E5A" w:rsidP="00DE7E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В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сего  учебных часов- </w:t>
      </w:r>
      <w:r w:rsidR="008E21AA">
        <w:rPr>
          <w:rFonts w:ascii="Times New Roman" w:hAnsi="Times New Roman" w:cs="Times New Roman"/>
          <w:b/>
          <w:sz w:val="24"/>
          <w:szCs w:val="24"/>
        </w:rPr>
        <w:t>122</w:t>
      </w:r>
    </w:p>
    <w:p w:rsidR="00422987" w:rsidRPr="00AC3DB5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 Групп начальной подготовки-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22987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E5A">
        <w:rPr>
          <w:rFonts w:ascii="Times New Roman" w:hAnsi="Times New Roman" w:cs="Times New Roman"/>
          <w:sz w:val="24"/>
          <w:szCs w:val="24"/>
        </w:rPr>
        <w:t xml:space="preserve"> </w:t>
      </w:r>
      <w:r w:rsidRPr="00AC3DB5">
        <w:rPr>
          <w:rFonts w:ascii="Times New Roman" w:hAnsi="Times New Roman" w:cs="Times New Roman"/>
          <w:sz w:val="24"/>
          <w:szCs w:val="24"/>
        </w:rPr>
        <w:t xml:space="preserve">Учебно-тренировочных групп-  </w:t>
      </w:r>
      <w:r w:rsidR="001879B5">
        <w:rPr>
          <w:rFonts w:ascii="Times New Roman" w:hAnsi="Times New Roman" w:cs="Times New Roman"/>
          <w:b/>
          <w:sz w:val="24"/>
          <w:szCs w:val="24"/>
        </w:rPr>
        <w:t>5</w:t>
      </w:r>
    </w:p>
    <w:p w:rsidR="00422987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2987" w:rsidRPr="00CB4AC5" w:rsidRDefault="00422987" w:rsidP="00DE7E5A">
      <w:pPr>
        <w:spacing w:after="0" w:line="360" w:lineRule="auto"/>
        <w:rPr>
          <w:rFonts w:ascii="Times New Roman" w:hAnsi="Times New Roman" w:cs="Times New Roman"/>
        </w:rPr>
      </w:pPr>
    </w:p>
    <w:sectPr w:rsidR="00422987" w:rsidRPr="00CB4AC5" w:rsidSect="00A0565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9D39A9"/>
    <w:multiLevelType w:val="hybridMultilevel"/>
    <w:tmpl w:val="F7E4A6EE"/>
    <w:lvl w:ilvl="0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0C5B31D3"/>
    <w:multiLevelType w:val="hybridMultilevel"/>
    <w:tmpl w:val="54C46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5642C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2029"/>
    <w:multiLevelType w:val="multilevel"/>
    <w:tmpl w:val="236416A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9">
    <w:nsid w:val="450C2FB4"/>
    <w:multiLevelType w:val="multilevel"/>
    <w:tmpl w:val="9BC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34A85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85689"/>
    <w:multiLevelType w:val="hybridMultilevel"/>
    <w:tmpl w:val="2DCE7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11550E"/>
    <w:multiLevelType w:val="hybridMultilevel"/>
    <w:tmpl w:val="1B7E0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35DF"/>
    <w:rsid w:val="00000A8F"/>
    <w:rsid w:val="00003680"/>
    <w:rsid w:val="00012F02"/>
    <w:rsid w:val="00013FF2"/>
    <w:rsid w:val="00016B15"/>
    <w:rsid w:val="000202FB"/>
    <w:rsid w:val="000207E2"/>
    <w:rsid w:val="00020C47"/>
    <w:rsid w:val="00026CB7"/>
    <w:rsid w:val="000302D7"/>
    <w:rsid w:val="00035757"/>
    <w:rsid w:val="00040401"/>
    <w:rsid w:val="00046662"/>
    <w:rsid w:val="00050E6A"/>
    <w:rsid w:val="000514E1"/>
    <w:rsid w:val="0005309D"/>
    <w:rsid w:val="0005404C"/>
    <w:rsid w:val="000548CA"/>
    <w:rsid w:val="0005550D"/>
    <w:rsid w:val="00070AD5"/>
    <w:rsid w:val="00076BBC"/>
    <w:rsid w:val="00077B82"/>
    <w:rsid w:val="0008136C"/>
    <w:rsid w:val="0008392D"/>
    <w:rsid w:val="00085CE0"/>
    <w:rsid w:val="00091985"/>
    <w:rsid w:val="00092217"/>
    <w:rsid w:val="0009677D"/>
    <w:rsid w:val="000A020E"/>
    <w:rsid w:val="000A4667"/>
    <w:rsid w:val="000A738B"/>
    <w:rsid w:val="000C01C7"/>
    <w:rsid w:val="000C5BBC"/>
    <w:rsid w:val="000D6B36"/>
    <w:rsid w:val="000F679B"/>
    <w:rsid w:val="00111BAC"/>
    <w:rsid w:val="00120B07"/>
    <w:rsid w:val="001249EB"/>
    <w:rsid w:val="00133255"/>
    <w:rsid w:val="001350D0"/>
    <w:rsid w:val="0013566F"/>
    <w:rsid w:val="00135F30"/>
    <w:rsid w:val="001439EB"/>
    <w:rsid w:val="00153F26"/>
    <w:rsid w:val="00155E7F"/>
    <w:rsid w:val="00156711"/>
    <w:rsid w:val="0016303E"/>
    <w:rsid w:val="001655FA"/>
    <w:rsid w:val="00167717"/>
    <w:rsid w:val="0018479E"/>
    <w:rsid w:val="00184E59"/>
    <w:rsid w:val="001879B5"/>
    <w:rsid w:val="00187DEF"/>
    <w:rsid w:val="00190267"/>
    <w:rsid w:val="00190E2C"/>
    <w:rsid w:val="00193B4A"/>
    <w:rsid w:val="00196FEC"/>
    <w:rsid w:val="001A278F"/>
    <w:rsid w:val="001A3211"/>
    <w:rsid w:val="001A3E4E"/>
    <w:rsid w:val="001A4ABA"/>
    <w:rsid w:val="001C3605"/>
    <w:rsid w:val="001C6CD2"/>
    <w:rsid w:val="001E445C"/>
    <w:rsid w:val="002176F3"/>
    <w:rsid w:val="0022232C"/>
    <w:rsid w:val="002426F9"/>
    <w:rsid w:val="00244F06"/>
    <w:rsid w:val="002638A5"/>
    <w:rsid w:val="00265C9B"/>
    <w:rsid w:val="002665A7"/>
    <w:rsid w:val="002678DE"/>
    <w:rsid w:val="00270840"/>
    <w:rsid w:val="00271CC1"/>
    <w:rsid w:val="002745D1"/>
    <w:rsid w:val="00275628"/>
    <w:rsid w:val="00281ABF"/>
    <w:rsid w:val="00284220"/>
    <w:rsid w:val="00292F0F"/>
    <w:rsid w:val="00296E0C"/>
    <w:rsid w:val="002B3DB0"/>
    <w:rsid w:val="002B452A"/>
    <w:rsid w:val="002C1052"/>
    <w:rsid w:val="002C351E"/>
    <w:rsid w:val="002C5B38"/>
    <w:rsid w:val="002D20D4"/>
    <w:rsid w:val="002E13B3"/>
    <w:rsid w:val="002E4689"/>
    <w:rsid w:val="002E4C48"/>
    <w:rsid w:val="002F2ADE"/>
    <w:rsid w:val="00304A9F"/>
    <w:rsid w:val="00306F93"/>
    <w:rsid w:val="00321A33"/>
    <w:rsid w:val="003306A0"/>
    <w:rsid w:val="0034082A"/>
    <w:rsid w:val="0034739D"/>
    <w:rsid w:val="0035120F"/>
    <w:rsid w:val="00354B83"/>
    <w:rsid w:val="0035515A"/>
    <w:rsid w:val="00355705"/>
    <w:rsid w:val="003561C4"/>
    <w:rsid w:val="00360AC1"/>
    <w:rsid w:val="003661D9"/>
    <w:rsid w:val="003703DA"/>
    <w:rsid w:val="00373A43"/>
    <w:rsid w:val="003772EA"/>
    <w:rsid w:val="003778B2"/>
    <w:rsid w:val="003825F8"/>
    <w:rsid w:val="00383075"/>
    <w:rsid w:val="00384AAA"/>
    <w:rsid w:val="003850AA"/>
    <w:rsid w:val="00386700"/>
    <w:rsid w:val="003B0EC9"/>
    <w:rsid w:val="003C02A1"/>
    <w:rsid w:val="003C1BAB"/>
    <w:rsid w:val="003C52CE"/>
    <w:rsid w:val="003C54C8"/>
    <w:rsid w:val="003C57F0"/>
    <w:rsid w:val="003C7B96"/>
    <w:rsid w:val="003D17A5"/>
    <w:rsid w:val="003D3951"/>
    <w:rsid w:val="003D70C1"/>
    <w:rsid w:val="003F2029"/>
    <w:rsid w:val="003F4B18"/>
    <w:rsid w:val="003F4E9B"/>
    <w:rsid w:val="003F57B8"/>
    <w:rsid w:val="004061D7"/>
    <w:rsid w:val="0041542F"/>
    <w:rsid w:val="00422987"/>
    <w:rsid w:val="004355F6"/>
    <w:rsid w:val="00440ADD"/>
    <w:rsid w:val="00443478"/>
    <w:rsid w:val="00446C93"/>
    <w:rsid w:val="004520ED"/>
    <w:rsid w:val="00452DC1"/>
    <w:rsid w:val="00456715"/>
    <w:rsid w:val="00462116"/>
    <w:rsid w:val="00472908"/>
    <w:rsid w:val="004759BA"/>
    <w:rsid w:val="00481069"/>
    <w:rsid w:val="00492922"/>
    <w:rsid w:val="0049609D"/>
    <w:rsid w:val="00497AC5"/>
    <w:rsid w:val="004A2E6E"/>
    <w:rsid w:val="004A380C"/>
    <w:rsid w:val="004B345E"/>
    <w:rsid w:val="004B3C3F"/>
    <w:rsid w:val="004B76BF"/>
    <w:rsid w:val="004B7A6C"/>
    <w:rsid w:val="004C1BEF"/>
    <w:rsid w:val="004C749B"/>
    <w:rsid w:val="004D170F"/>
    <w:rsid w:val="004D637B"/>
    <w:rsid w:val="004D7E05"/>
    <w:rsid w:val="004E1C50"/>
    <w:rsid w:val="004F3399"/>
    <w:rsid w:val="004F3D26"/>
    <w:rsid w:val="004F4E36"/>
    <w:rsid w:val="0050315A"/>
    <w:rsid w:val="005137DE"/>
    <w:rsid w:val="00523D4F"/>
    <w:rsid w:val="00524328"/>
    <w:rsid w:val="00530835"/>
    <w:rsid w:val="005408F7"/>
    <w:rsid w:val="00546C34"/>
    <w:rsid w:val="005477D4"/>
    <w:rsid w:val="00554170"/>
    <w:rsid w:val="00554F6F"/>
    <w:rsid w:val="00561A60"/>
    <w:rsid w:val="0056436B"/>
    <w:rsid w:val="005735A6"/>
    <w:rsid w:val="00574704"/>
    <w:rsid w:val="00583F5B"/>
    <w:rsid w:val="005845C4"/>
    <w:rsid w:val="00585CD6"/>
    <w:rsid w:val="005874CB"/>
    <w:rsid w:val="00590CE7"/>
    <w:rsid w:val="005A0086"/>
    <w:rsid w:val="005A596F"/>
    <w:rsid w:val="005B2B85"/>
    <w:rsid w:val="005B42C0"/>
    <w:rsid w:val="005B771C"/>
    <w:rsid w:val="005B7BAE"/>
    <w:rsid w:val="005C1458"/>
    <w:rsid w:val="005D2677"/>
    <w:rsid w:val="005D2A0D"/>
    <w:rsid w:val="005D6EC9"/>
    <w:rsid w:val="005E5451"/>
    <w:rsid w:val="005F171E"/>
    <w:rsid w:val="00611111"/>
    <w:rsid w:val="00613507"/>
    <w:rsid w:val="00613F3E"/>
    <w:rsid w:val="00614FD5"/>
    <w:rsid w:val="00615A01"/>
    <w:rsid w:val="00626FFF"/>
    <w:rsid w:val="0063296F"/>
    <w:rsid w:val="0063599E"/>
    <w:rsid w:val="0064246C"/>
    <w:rsid w:val="006437E3"/>
    <w:rsid w:val="00643D13"/>
    <w:rsid w:val="00650115"/>
    <w:rsid w:val="006565A7"/>
    <w:rsid w:val="006613DF"/>
    <w:rsid w:val="00673A34"/>
    <w:rsid w:val="00674ECD"/>
    <w:rsid w:val="006761EE"/>
    <w:rsid w:val="006820C8"/>
    <w:rsid w:val="006871D5"/>
    <w:rsid w:val="006963AA"/>
    <w:rsid w:val="006C01EE"/>
    <w:rsid w:val="006C0270"/>
    <w:rsid w:val="006C0629"/>
    <w:rsid w:val="006C098C"/>
    <w:rsid w:val="006C17DF"/>
    <w:rsid w:val="006C1875"/>
    <w:rsid w:val="006C23B8"/>
    <w:rsid w:val="006C285E"/>
    <w:rsid w:val="006C6778"/>
    <w:rsid w:val="006D19EF"/>
    <w:rsid w:val="006E1270"/>
    <w:rsid w:val="006E15E9"/>
    <w:rsid w:val="006E5010"/>
    <w:rsid w:val="006E5DC5"/>
    <w:rsid w:val="006E5E14"/>
    <w:rsid w:val="006F12EA"/>
    <w:rsid w:val="006F1758"/>
    <w:rsid w:val="006F709A"/>
    <w:rsid w:val="00701524"/>
    <w:rsid w:val="00702501"/>
    <w:rsid w:val="0070623C"/>
    <w:rsid w:val="0071067C"/>
    <w:rsid w:val="0071408D"/>
    <w:rsid w:val="00717A54"/>
    <w:rsid w:val="00717ED3"/>
    <w:rsid w:val="00720C26"/>
    <w:rsid w:val="007234AC"/>
    <w:rsid w:val="007312D4"/>
    <w:rsid w:val="00737AD4"/>
    <w:rsid w:val="00745C52"/>
    <w:rsid w:val="00746CDA"/>
    <w:rsid w:val="00746FE1"/>
    <w:rsid w:val="007556EA"/>
    <w:rsid w:val="0075583A"/>
    <w:rsid w:val="00756DD6"/>
    <w:rsid w:val="00763B64"/>
    <w:rsid w:val="007645E4"/>
    <w:rsid w:val="0076650C"/>
    <w:rsid w:val="007727B4"/>
    <w:rsid w:val="007824CA"/>
    <w:rsid w:val="00790293"/>
    <w:rsid w:val="00793D23"/>
    <w:rsid w:val="00796011"/>
    <w:rsid w:val="007A0C3C"/>
    <w:rsid w:val="007A212F"/>
    <w:rsid w:val="007B67F7"/>
    <w:rsid w:val="007C3EBA"/>
    <w:rsid w:val="007D025A"/>
    <w:rsid w:val="007E3163"/>
    <w:rsid w:val="007E5065"/>
    <w:rsid w:val="007F5CAE"/>
    <w:rsid w:val="007F6296"/>
    <w:rsid w:val="008012F8"/>
    <w:rsid w:val="008052B4"/>
    <w:rsid w:val="00813617"/>
    <w:rsid w:val="0081478A"/>
    <w:rsid w:val="008151C0"/>
    <w:rsid w:val="00820432"/>
    <w:rsid w:val="00823372"/>
    <w:rsid w:val="008263EF"/>
    <w:rsid w:val="00827FE2"/>
    <w:rsid w:val="008326EC"/>
    <w:rsid w:val="008360F5"/>
    <w:rsid w:val="00840FFB"/>
    <w:rsid w:val="008443E2"/>
    <w:rsid w:val="008450AD"/>
    <w:rsid w:val="0084738F"/>
    <w:rsid w:val="00852470"/>
    <w:rsid w:val="008528CA"/>
    <w:rsid w:val="00852A45"/>
    <w:rsid w:val="00863ED0"/>
    <w:rsid w:val="0086468E"/>
    <w:rsid w:val="00864FDC"/>
    <w:rsid w:val="00871CFE"/>
    <w:rsid w:val="00883048"/>
    <w:rsid w:val="00885F54"/>
    <w:rsid w:val="008900BD"/>
    <w:rsid w:val="00890DE8"/>
    <w:rsid w:val="0089257F"/>
    <w:rsid w:val="00893866"/>
    <w:rsid w:val="008A0BEC"/>
    <w:rsid w:val="008A395D"/>
    <w:rsid w:val="008B01C4"/>
    <w:rsid w:val="008C0F85"/>
    <w:rsid w:val="008C349F"/>
    <w:rsid w:val="008C6A86"/>
    <w:rsid w:val="008C6FC2"/>
    <w:rsid w:val="008D0343"/>
    <w:rsid w:val="008D101A"/>
    <w:rsid w:val="008D12AB"/>
    <w:rsid w:val="008E21AA"/>
    <w:rsid w:val="008E6986"/>
    <w:rsid w:val="008E6D52"/>
    <w:rsid w:val="008E7671"/>
    <w:rsid w:val="008F1E99"/>
    <w:rsid w:val="008F369E"/>
    <w:rsid w:val="00901E47"/>
    <w:rsid w:val="00902B59"/>
    <w:rsid w:val="0090407C"/>
    <w:rsid w:val="009042D4"/>
    <w:rsid w:val="009048DF"/>
    <w:rsid w:val="00914A40"/>
    <w:rsid w:val="00925823"/>
    <w:rsid w:val="009265F1"/>
    <w:rsid w:val="00926CF3"/>
    <w:rsid w:val="0092717D"/>
    <w:rsid w:val="009301B1"/>
    <w:rsid w:val="0093039F"/>
    <w:rsid w:val="00932884"/>
    <w:rsid w:val="00932C3F"/>
    <w:rsid w:val="00952476"/>
    <w:rsid w:val="00954671"/>
    <w:rsid w:val="00954E65"/>
    <w:rsid w:val="00955886"/>
    <w:rsid w:val="009739C3"/>
    <w:rsid w:val="00983C6C"/>
    <w:rsid w:val="00990924"/>
    <w:rsid w:val="00990A65"/>
    <w:rsid w:val="00996116"/>
    <w:rsid w:val="009A3B1F"/>
    <w:rsid w:val="009B2236"/>
    <w:rsid w:val="009B3986"/>
    <w:rsid w:val="009B5D65"/>
    <w:rsid w:val="009B6D64"/>
    <w:rsid w:val="009C1AD2"/>
    <w:rsid w:val="009C3EA3"/>
    <w:rsid w:val="009C5C39"/>
    <w:rsid w:val="009C66CD"/>
    <w:rsid w:val="009D3078"/>
    <w:rsid w:val="009D5C20"/>
    <w:rsid w:val="009D737E"/>
    <w:rsid w:val="009F7B7B"/>
    <w:rsid w:val="00A01761"/>
    <w:rsid w:val="00A02975"/>
    <w:rsid w:val="00A0565B"/>
    <w:rsid w:val="00A07289"/>
    <w:rsid w:val="00A07A5F"/>
    <w:rsid w:val="00A125DD"/>
    <w:rsid w:val="00A16CF0"/>
    <w:rsid w:val="00A2131D"/>
    <w:rsid w:val="00A2161A"/>
    <w:rsid w:val="00A46A69"/>
    <w:rsid w:val="00A53CA3"/>
    <w:rsid w:val="00A5498E"/>
    <w:rsid w:val="00A5739E"/>
    <w:rsid w:val="00A70A2D"/>
    <w:rsid w:val="00A81B7F"/>
    <w:rsid w:val="00A854F8"/>
    <w:rsid w:val="00A92FBD"/>
    <w:rsid w:val="00A974E3"/>
    <w:rsid w:val="00AA04FD"/>
    <w:rsid w:val="00AA4C86"/>
    <w:rsid w:val="00AA5D95"/>
    <w:rsid w:val="00AA5F23"/>
    <w:rsid w:val="00AB59F3"/>
    <w:rsid w:val="00AB6D2A"/>
    <w:rsid w:val="00AC3DB5"/>
    <w:rsid w:val="00AC6BCE"/>
    <w:rsid w:val="00AD4507"/>
    <w:rsid w:val="00AD4852"/>
    <w:rsid w:val="00AE3082"/>
    <w:rsid w:val="00AE5603"/>
    <w:rsid w:val="00AF3C82"/>
    <w:rsid w:val="00AF677C"/>
    <w:rsid w:val="00B05F59"/>
    <w:rsid w:val="00B14A88"/>
    <w:rsid w:val="00B16AC5"/>
    <w:rsid w:val="00B22010"/>
    <w:rsid w:val="00B25C55"/>
    <w:rsid w:val="00B31C9F"/>
    <w:rsid w:val="00B32055"/>
    <w:rsid w:val="00B35615"/>
    <w:rsid w:val="00B367C7"/>
    <w:rsid w:val="00B413C4"/>
    <w:rsid w:val="00B604B8"/>
    <w:rsid w:val="00B65E57"/>
    <w:rsid w:val="00B67EBD"/>
    <w:rsid w:val="00B70123"/>
    <w:rsid w:val="00B77E96"/>
    <w:rsid w:val="00B92976"/>
    <w:rsid w:val="00BA542E"/>
    <w:rsid w:val="00BA60C7"/>
    <w:rsid w:val="00BA64A4"/>
    <w:rsid w:val="00BB0EF3"/>
    <w:rsid w:val="00BC06AD"/>
    <w:rsid w:val="00BC0BC8"/>
    <w:rsid w:val="00BC4F9B"/>
    <w:rsid w:val="00BD451B"/>
    <w:rsid w:val="00BE0CDB"/>
    <w:rsid w:val="00BE2243"/>
    <w:rsid w:val="00BE69EA"/>
    <w:rsid w:val="00BE732B"/>
    <w:rsid w:val="00BF1334"/>
    <w:rsid w:val="00BF70E9"/>
    <w:rsid w:val="00C0510B"/>
    <w:rsid w:val="00C1182F"/>
    <w:rsid w:val="00C139DE"/>
    <w:rsid w:val="00C21633"/>
    <w:rsid w:val="00C223A6"/>
    <w:rsid w:val="00C27A30"/>
    <w:rsid w:val="00C32D22"/>
    <w:rsid w:val="00C3656B"/>
    <w:rsid w:val="00C4198C"/>
    <w:rsid w:val="00C50B7F"/>
    <w:rsid w:val="00C51A6C"/>
    <w:rsid w:val="00C617A0"/>
    <w:rsid w:val="00C63A97"/>
    <w:rsid w:val="00C666BD"/>
    <w:rsid w:val="00C70041"/>
    <w:rsid w:val="00C71627"/>
    <w:rsid w:val="00C72CC0"/>
    <w:rsid w:val="00C959E3"/>
    <w:rsid w:val="00C96648"/>
    <w:rsid w:val="00C96F26"/>
    <w:rsid w:val="00C97132"/>
    <w:rsid w:val="00CA3127"/>
    <w:rsid w:val="00CA650E"/>
    <w:rsid w:val="00CA6590"/>
    <w:rsid w:val="00CB47A3"/>
    <w:rsid w:val="00CB4AC5"/>
    <w:rsid w:val="00CB63A8"/>
    <w:rsid w:val="00CC0AF5"/>
    <w:rsid w:val="00CC1B92"/>
    <w:rsid w:val="00CC2BB2"/>
    <w:rsid w:val="00CE4283"/>
    <w:rsid w:val="00CF101E"/>
    <w:rsid w:val="00CF2731"/>
    <w:rsid w:val="00D027BA"/>
    <w:rsid w:val="00D058A3"/>
    <w:rsid w:val="00D108DB"/>
    <w:rsid w:val="00D11988"/>
    <w:rsid w:val="00D1252A"/>
    <w:rsid w:val="00D1254E"/>
    <w:rsid w:val="00D16C86"/>
    <w:rsid w:val="00D21C49"/>
    <w:rsid w:val="00D244DD"/>
    <w:rsid w:val="00D309E6"/>
    <w:rsid w:val="00D40EA3"/>
    <w:rsid w:val="00D410B8"/>
    <w:rsid w:val="00D51151"/>
    <w:rsid w:val="00D52A39"/>
    <w:rsid w:val="00D60003"/>
    <w:rsid w:val="00D6039F"/>
    <w:rsid w:val="00D616EC"/>
    <w:rsid w:val="00D729D9"/>
    <w:rsid w:val="00D73E87"/>
    <w:rsid w:val="00D74F9E"/>
    <w:rsid w:val="00D753EA"/>
    <w:rsid w:val="00D85A20"/>
    <w:rsid w:val="00D902E1"/>
    <w:rsid w:val="00D9119A"/>
    <w:rsid w:val="00DA2462"/>
    <w:rsid w:val="00DA34B6"/>
    <w:rsid w:val="00DB1F96"/>
    <w:rsid w:val="00DC01A5"/>
    <w:rsid w:val="00DC24E7"/>
    <w:rsid w:val="00DC591C"/>
    <w:rsid w:val="00DC6965"/>
    <w:rsid w:val="00DD0A2E"/>
    <w:rsid w:val="00DD15F6"/>
    <w:rsid w:val="00DD78DE"/>
    <w:rsid w:val="00DE00BB"/>
    <w:rsid w:val="00DE1B6D"/>
    <w:rsid w:val="00DE3308"/>
    <w:rsid w:val="00DE3D2C"/>
    <w:rsid w:val="00DE7E5A"/>
    <w:rsid w:val="00E03C9F"/>
    <w:rsid w:val="00E07471"/>
    <w:rsid w:val="00E12F78"/>
    <w:rsid w:val="00E172A5"/>
    <w:rsid w:val="00E222B9"/>
    <w:rsid w:val="00E30668"/>
    <w:rsid w:val="00E3110F"/>
    <w:rsid w:val="00E31DA3"/>
    <w:rsid w:val="00E32D0A"/>
    <w:rsid w:val="00E336F0"/>
    <w:rsid w:val="00E369F3"/>
    <w:rsid w:val="00E40DD4"/>
    <w:rsid w:val="00E42F4D"/>
    <w:rsid w:val="00E54771"/>
    <w:rsid w:val="00E54BF5"/>
    <w:rsid w:val="00E56CCC"/>
    <w:rsid w:val="00E61BEA"/>
    <w:rsid w:val="00E71C76"/>
    <w:rsid w:val="00E71EFE"/>
    <w:rsid w:val="00E72BEF"/>
    <w:rsid w:val="00E75567"/>
    <w:rsid w:val="00E82C9A"/>
    <w:rsid w:val="00E837A8"/>
    <w:rsid w:val="00E8493A"/>
    <w:rsid w:val="00E864AD"/>
    <w:rsid w:val="00E918AE"/>
    <w:rsid w:val="00E9348B"/>
    <w:rsid w:val="00E93E58"/>
    <w:rsid w:val="00EA207C"/>
    <w:rsid w:val="00EA35DF"/>
    <w:rsid w:val="00EA4DAD"/>
    <w:rsid w:val="00EA73CE"/>
    <w:rsid w:val="00EB2F87"/>
    <w:rsid w:val="00EC483A"/>
    <w:rsid w:val="00ED4E51"/>
    <w:rsid w:val="00EE66A5"/>
    <w:rsid w:val="00EF1C21"/>
    <w:rsid w:val="00EF5622"/>
    <w:rsid w:val="00F00202"/>
    <w:rsid w:val="00F073D5"/>
    <w:rsid w:val="00F11752"/>
    <w:rsid w:val="00F20F40"/>
    <w:rsid w:val="00F23935"/>
    <w:rsid w:val="00F24199"/>
    <w:rsid w:val="00F36A53"/>
    <w:rsid w:val="00F37B11"/>
    <w:rsid w:val="00F45907"/>
    <w:rsid w:val="00F46046"/>
    <w:rsid w:val="00F50B5F"/>
    <w:rsid w:val="00F63501"/>
    <w:rsid w:val="00F64280"/>
    <w:rsid w:val="00F70796"/>
    <w:rsid w:val="00F725E3"/>
    <w:rsid w:val="00F74EFD"/>
    <w:rsid w:val="00F7629B"/>
    <w:rsid w:val="00F76769"/>
    <w:rsid w:val="00F83349"/>
    <w:rsid w:val="00F8581E"/>
    <w:rsid w:val="00F94759"/>
    <w:rsid w:val="00F94DB1"/>
    <w:rsid w:val="00FA34C3"/>
    <w:rsid w:val="00FC3630"/>
    <w:rsid w:val="00FC3DBE"/>
    <w:rsid w:val="00FC6108"/>
    <w:rsid w:val="00FD07D7"/>
    <w:rsid w:val="00FD3A9C"/>
    <w:rsid w:val="00FD513C"/>
    <w:rsid w:val="00FE578B"/>
    <w:rsid w:val="00FE5B7B"/>
    <w:rsid w:val="00FE6886"/>
    <w:rsid w:val="00FF0F01"/>
    <w:rsid w:val="00FF1EC0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E4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E4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5065"/>
    <w:rPr>
      <w:rFonts w:ascii="Lucida Sans Unicode" w:hAnsi="Lucida Sans Unicode" w:cs="Lucida Sans Unicode" w:hint="default"/>
      <w:color w:val="296889"/>
      <w:u w:val="single"/>
    </w:rPr>
  </w:style>
  <w:style w:type="paragraph" w:styleId="a7">
    <w:name w:val="Normal (Web)"/>
    <w:basedOn w:val="a"/>
    <w:uiPriority w:val="99"/>
    <w:unhideWhenUsed/>
    <w:rsid w:val="007E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5065"/>
    <w:rPr>
      <w:i/>
      <w:iCs/>
    </w:rPr>
  </w:style>
  <w:style w:type="character" w:styleId="a9">
    <w:name w:val="Strong"/>
    <w:basedOn w:val="a0"/>
    <w:uiPriority w:val="22"/>
    <w:qFormat/>
    <w:rsid w:val="007E5065"/>
    <w:rPr>
      <w:b/>
      <w:bCs/>
    </w:rPr>
  </w:style>
  <w:style w:type="paragraph" w:styleId="aa">
    <w:name w:val="List Paragraph"/>
    <w:basedOn w:val="a"/>
    <w:uiPriority w:val="34"/>
    <w:qFormat/>
    <w:rsid w:val="008A395D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442">
              <w:marLeft w:val="0"/>
              <w:marRight w:val="0"/>
              <w:marTop w:val="9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468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2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8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83833-3D9D-4151-B1C9-44BD46F5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7013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Home</cp:lastModifiedBy>
  <cp:revision>528</cp:revision>
  <cp:lastPrinted>2019-10-07T06:38:00Z</cp:lastPrinted>
  <dcterms:created xsi:type="dcterms:W3CDTF">2014-09-05T09:12:00Z</dcterms:created>
  <dcterms:modified xsi:type="dcterms:W3CDTF">2019-10-09T06:27:00Z</dcterms:modified>
</cp:coreProperties>
</file>