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2D" w:rsidRDefault="004118BB" w:rsidP="00D52A3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0595" cy="8601710"/>
            <wp:effectExtent l="19050" t="0" r="8255" b="0"/>
            <wp:docPr id="1" name="Рисунок 0" descr="2209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920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60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8BB" w:rsidRDefault="004118BB" w:rsidP="008A39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18BB" w:rsidRDefault="004118BB" w:rsidP="008A39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18BB" w:rsidRDefault="004118BB" w:rsidP="008A39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18BB" w:rsidRDefault="004118BB" w:rsidP="008A39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18BB" w:rsidRDefault="004118BB" w:rsidP="008A39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95D" w:rsidRPr="00F11752" w:rsidRDefault="008A395D" w:rsidP="008A39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52">
        <w:rPr>
          <w:rFonts w:ascii="Times New Roman" w:eastAsia="Times New Roman" w:hAnsi="Times New Roman" w:cs="Times New Roman"/>
          <w:sz w:val="24"/>
          <w:szCs w:val="24"/>
        </w:rPr>
        <w:lastRenderedPageBreak/>
        <w:t>что обеспечивает непрерывность освоения обучающимися Программы. О</w:t>
      </w:r>
      <w:r w:rsidR="00FC6108" w:rsidRPr="00F11752">
        <w:rPr>
          <w:rFonts w:ascii="Times New Roman" w:eastAsia="Times New Roman" w:hAnsi="Times New Roman" w:cs="Times New Roman"/>
          <w:sz w:val="24"/>
          <w:szCs w:val="24"/>
        </w:rPr>
        <w:t>суще</w:t>
      </w:r>
      <w:r w:rsidR="003F57B8" w:rsidRPr="00F11752">
        <w:rPr>
          <w:rFonts w:ascii="Times New Roman" w:eastAsia="Times New Roman" w:hAnsi="Times New Roman" w:cs="Times New Roman"/>
          <w:sz w:val="24"/>
          <w:szCs w:val="24"/>
        </w:rPr>
        <w:t>ствляется</w:t>
      </w:r>
      <w:r w:rsidRPr="00F11752">
        <w:rPr>
          <w:rFonts w:ascii="Times New Roman" w:eastAsia="Times New Roman" w:hAnsi="Times New Roman" w:cs="Times New Roman"/>
          <w:sz w:val="24"/>
          <w:szCs w:val="24"/>
        </w:rPr>
        <w:t xml:space="preserve"> это следующим образом:</w:t>
      </w:r>
    </w:p>
    <w:p w:rsidR="008A395D" w:rsidRPr="00F11752" w:rsidRDefault="008A395D" w:rsidP="008A395D">
      <w:pPr>
        <w:pStyle w:val="a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52">
        <w:rPr>
          <w:rFonts w:ascii="Times New Roman" w:eastAsia="Times New Roman" w:hAnsi="Times New Roman" w:cs="Times New Roman"/>
          <w:sz w:val="24"/>
          <w:szCs w:val="24"/>
        </w:rPr>
        <w:t xml:space="preserve">в физкультурно-спортивных или спортивно-оздоровительных лагерях, а также в спортивно-образовательных центрах; </w:t>
      </w:r>
    </w:p>
    <w:p w:rsidR="008A395D" w:rsidRPr="00F11752" w:rsidRDefault="008A395D" w:rsidP="008A395D">
      <w:pPr>
        <w:pStyle w:val="a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1752">
        <w:rPr>
          <w:rFonts w:ascii="Times New Roman" w:eastAsia="Times New Roman" w:hAnsi="Times New Roman" w:cs="Times New Roman"/>
          <w:sz w:val="24"/>
          <w:szCs w:val="24"/>
        </w:rPr>
        <w:t>участием обучающихся в тренировочных сборах, проводимых образовательными организациями и иными физкультурно-спортивными организациями;</w:t>
      </w:r>
      <w:proofErr w:type="gramEnd"/>
    </w:p>
    <w:p w:rsidR="008A395D" w:rsidRPr="00F11752" w:rsidRDefault="008A395D" w:rsidP="008A395D">
      <w:pPr>
        <w:pStyle w:val="a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52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F1175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11752">
        <w:rPr>
          <w:rFonts w:ascii="Times New Roman" w:eastAsia="Times New Roman" w:hAnsi="Times New Roman" w:cs="Times New Roman"/>
          <w:sz w:val="24"/>
          <w:szCs w:val="24"/>
        </w:rPr>
        <w:t xml:space="preserve"> по инд</w:t>
      </w:r>
      <w:r w:rsidR="00901E47" w:rsidRPr="00F11752">
        <w:rPr>
          <w:rFonts w:ascii="Times New Roman" w:eastAsia="Times New Roman" w:hAnsi="Times New Roman" w:cs="Times New Roman"/>
          <w:sz w:val="24"/>
          <w:szCs w:val="24"/>
        </w:rPr>
        <w:t>ивидуальным планам подготовки;</w:t>
      </w:r>
    </w:p>
    <w:p w:rsidR="00901E47" w:rsidRPr="00F11752" w:rsidRDefault="00901E47" w:rsidP="008A395D">
      <w:pPr>
        <w:pStyle w:val="a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52">
        <w:rPr>
          <w:rFonts w:ascii="Times New Roman" w:eastAsia="Times New Roman" w:hAnsi="Times New Roman" w:cs="Times New Roman"/>
          <w:sz w:val="24"/>
          <w:szCs w:val="24"/>
        </w:rPr>
        <w:t xml:space="preserve">посещение </w:t>
      </w:r>
      <w:proofErr w:type="gramStart"/>
      <w:r w:rsidRPr="00F1175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F11752">
        <w:rPr>
          <w:rFonts w:ascii="Times New Roman" w:eastAsia="Times New Roman" w:hAnsi="Times New Roman" w:cs="Times New Roman"/>
          <w:sz w:val="24"/>
          <w:szCs w:val="24"/>
        </w:rPr>
        <w:t xml:space="preserve">  официальных спортивных соревнований.</w:t>
      </w:r>
    </w:p>
    <w:p w:rsidR="006C0270" w:rsidRPr="0005309D" w:rsidRDefault="006C0270" w:rsidP="006C0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05309D">
        <w:rPr>
          <w:rFonts w:ascii="Times New Roman" w:hAnsi="Times New Roman" w:cs="Times New Roman"/>
          <w:sz w:val="24"/>
          <w:szCs w:val="24"/>
        </w:rPr>
        <w:t xml:space="preserve"> включает в себя этапы обучения:   </w:t>
      </w:r>
    </w:p>
    <w:p w:rsidR="003C52CE" w:rsidRPr="0005309D" w:rsidRDefault="006C0270" w:rsidP="006C027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- </w:t>
      </w:r>
      <w:r w:rsidRPr="0005309D">
        <w:rPr>
          <w:rFonts w:ascii="Times New Roman" w:hAnsi="Times New Roman" w:cs="Times New Roman"/>
          <w:i/>
          <w:sz w:val="24"/>
          <w:szCs w:val="24"/>
        </w:rPr>
        <w:t>начальной подготовки</w:t>
      </w:r>
      <w:r w:rsidR="00926CF3" w:rsidRPr="0005309D">
        <w:rPr>
          <w:rFonts w:ascii="Times New Roman" w:hAnsi="Times New Roman" w:cs="Times New Roman"/>
          <w:sz w:val="24"/>
          <w:szCs w:val="24"/>
        </w:rPr>
        <w:t>:</w:t>
      </w:r>
    </w:p>
    <w:p w:rsidR="006C0270" w:rsidRPr="0005309D" w:rsidRDefault="003C52CE" w:rsidP="006C027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-</w:t>
      </w:r>
      <w:r w:rsidR="006C0270" w:rsidRPr="0005309D">
        <w:rPr>
          <w:rFonts w:ascii="Times New Roman" w:hAnsi="Times New Roman" w:cs="Times New Roman"/>
          <w:sz w:val="24"/>
          <w:szCs w:val="24"/>
        </w:rPr>
        <w:t>до одного года;</w:t>
      </w:r>
    </w:p>
    <w:p w:rsidR="006C0270" w:rsidRPr="0005309D" w:rsidRDefault="00092217" w:rsidP="006C027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- </w:t>
      </w:r>
      <w:r w:rsidR="006C0270" w:rsidRPr="0005309D">
        <w:rPr>
          <w:rFonts w:ascii="Times New Roman" w:hAnsi="Times New Roman" w:cs="Times New Roman"/>
          <w:sz w:val="24"/>
          <w:szCs w:val="24"/>
        </w:rPr>
        <w:t xml:space="preserve">свыше одного года- 2 года;  </w:t>
      </w:r>
    </w:p>
    <w:p w:rsidR="003C52CE" w:rsidRPr="0005309D" w:rsidRDefault="006C0270" w:rsidP="006C027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5309D">
        <w:rPr>
          <w:rFonts w:ascii="Times New Roman" w:hAnsi="Times New Roman" w:cs="Times New Roman"/>
          <w:i/>
          <w:sz w:val="24"/>
          <w:szCs w:val="24"/>
        </w:rPr>
        <w:t>учебно</w:t>
      </w:r>
      <w:proofErr w:type="spellEnd"/>
      <w:r w:rsidRPr="0005309D">
        <w:rPr>
          <w:rFonts w:ascii="Times New Roman" w:hAnsi="Times New Roman" w:cs="Times New Roman"/>
          <w:i/>
          <w:sz w:val="24"/>
          <w:szCs w:val="24"/>
        </w:rPr>
        <w:t>–тренировочный этап</w:t>
      </w:r>
      <w:r w:rsidR="00926CF3" w:rsidRPr="0005309D">
        <w:rPr>
          <w:rFonts w:ascii="Times New Roman" w:hAnsi="Times New Roman" w:cs="Times New Roman"/>
          <w:i/>
          <w:sz w:val="24"/>
          <w:szCs w:val="24"/>
        </w:rPr>
        <w:t>:</w:t>
      </w:r>
    </w:p>
    <w:p w:rsidR="006C0270" w:rsidRPr="0005309D" w:rsidRDefault="006C0270" w:rsidP="006C027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- начальной специализации - 2 года;</w:t>
      </w:r>
    </w:p>
    <w:p w:rsidR="006C0270" w:rsidRPr="0005309D" w:rsidRDefault="006C0270" w:rsidP="00476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 - углубленной специализации – 3 года.</w:t>
      </w:r>
    </w:p>
    <w:p w:rsidR="00013FF2" w:rsidRPr="0005309D" w:rsidRDefault="006871D5" w:rsidP="0001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     Характерным является постепенное увеличение количества учебных часов, рост объема и интенсивности физических нагрузок.</w:t>
      </w:r>
      <w:r w:rsidR="00013FF2" w:rsidRPr="0005309D">
        <w:rPr>
          <w:rFonts w:ascii="Times New Roman" w:hAnsi="Times New Roman" w:cs="Times New Roman"/>
          <w:sz w:val="24"/>
          <w:szCs w:val="24"/>
        </w:rPr>
        <w:t xml:space="preserve"> Повышается удельный вес нагрузок на спортивно-техническую, специальную физическую, тактическую и психологическую подготовку.</w:t>
      </w:r>
    </w:p>
    <w:p w:rsidR="006871D5" w:rsidRPr="0005309D" w:rsidRDefault="006871D5" w:rsidP="006871D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по годам обучения на этапах осуществляется при   условии  выполнения   </w:t>
      </w:r>
      <w:proofErr w:type="gramStart"/>
      <w:r w:rsidRPr="00053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5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по общефизической  и  специальной подготовке, а также выполнении спортивного разряда.</w:t>
      </w:r>
    </w:p>
    <w:p w:rsidR="00932884" w:rsidRPr="0005309D" w:rsidRDefault="00932884" w:rsidP="00583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ab/>
        <w:t xml:space="preserve">  Распределение времени в учебном плане на основные разделы подготовки по годам обучения осуществляются в соответствии с конкретными задачами многолетней тренировки.</w:t>
      </w:r>
    </w:p>
    <w:p w:rsidR="00050E6A" w:rsidRPr="0005309D" w:rsidRDefault="00050E6A" w:rsidP="00050E6A">
      <w:pPr>
        <w:shd w:val="clear" w:color="auto" w:fill="FFFFFF"/>
        <w:ind w:left="10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В учебный план входят часы для проведения контрольных занятий и судейской практики.</w:t>
      </w:r>
    </w:p>
    <w:p w:rsidR="000514E1" w:rsidRPr="0005309D" w:rsidRDefault="00932884" w:rsidP="008E7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i/>
          <w:sz w:val="24"/>
          <w:szCs w:val="24"/>
        </w:rPr>
        <w:t xml:space="preserve">ЭТАП НАЧАЛЬНОЙ ПОДГОТОВКИ </w:t>
      </w:r>
      <w:r w:rsidRPr="0005309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05309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5309D">
        <w:rPr>
          <w:rFonts w:ascii="Times New Roman" w:hAnsi="Times New Roman" w:cs="Times New Roman"/>
          <w:sz w:val="24"/>
          <w:szCs w:val="24"/>
        </w:rPr>
        <w:t xml:space="preserve"> – тренировочный</w:t>
      </w:r>
      <w:proofErr w:type="gramEnd"/>
      <w:r w:rsidRPr="0005309D">
        <w:rPr>
          <w:rFonts w:ascii="Times New Roman" w:hAnsi="Times New Roman" w:cs="Times New Roman"/>
          <w:sz w:val="24"/>
          <w:szCs w:val="24"/>
        </w:rPr>
        <w:t xml:space="preserve"> процесс происходит в группах</w:t>
      </w:r>
    </w:p>
    <w:p w:rsidR="000514E1" w:rsidRPr="0005309D" w:rsidRDefault="00932884" w:rsidP="008E7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 Н</w:t>
      </w:r>
      <w:r w:rsidR="00020C47" w:rsidRPr="0005309D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0530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20C47" w:rsidRPr="0005309D">
        <w:rPr>
          <w:rFonts w:ascii="Times New Roman" w:hAnsi="Times New Roman" w:cs="Times New Roman"/>
          <w:sz w:val="24"/>
          <w:szCs w:val="24"/>
        </w:rPr>
        <w:t>–</w:t>
      </w:r>
      <w:r w:rsidRPr="0005309D">
        <w:rPr>
          <w:rFonts w:ascii="Times New Roman" w:hAnsi="Times New Roman" w:cs="Times New Roman"/>
          <w:sz w:val="24"/>
          <w:szCs w:val="24"/>
        </w:rPr>
        <w:t xml:space="preserve"> 1</w:t>
      </w:r>
      <w:r w:rsidR="00020C47" w:rsidRPr="0005309D">
        <w:rPr>
          <w:rFonts w:ascii="Times New Roman" w:hAnsi="Times New Roman" w:cs="Times New Roman"/>
          <w:sz w:val="24"/>
          <w:szCs w:val="24"/>
        </w:rPr>
        <w:t xml:space="preserve">г.об </w:t>
      </w:r>
      <w:r w:rsidRPr="0005309D">
        <w:rPr>
          <w:rFonts w:ascii="Times New Roman" w:hAnsi="Times New Roman" w:cs="Times New Roman"/>
          <w:sz w:val="24"/>
          <w:szCs w:val="24"/>
        </w:rPr>
        <w:t>-6часов недельной нагрузки</w:t>
      </w:r>
      <w:r w:rsidR="000514E1" w:rsidRPr="0005309D">
        <w:rPr>
          <w:rFonts w:ascii="Times New Roman" w:hAnsi="Times New Roman" w:cs="Times New Roman"/>
          <w:sz w:val="24"/>
          <w:szCs w:val="24"/>
        </w:rPr>
        <w:t>;</w:t>
      </w:r>
    </w:p>
    <w:p w:rsidR="00932884" w:rsidRPr="0005309D" w:rsidRDefault="00932884" w:rsidP="008E7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 Н</w:t>
      </w:r>
      <w:r w:rsidR="00020C47" w:rsidRPr="0005309D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0530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5309D">
        <w:rPr>
          <w:rFonts w:ascii="Times New Roman" w:hAnsi="Times New Roman" w:cs="Times New Roman"/>
          <w:sz w:val="24"/>
          <w:szCs w:val="24"/>
        </w:rPr>
        <w:t xml:space="preserve"> -2 </w:t>
      </w:r>
      <w:r w:rsidR="00020C47" w:rsidRPr="0005309D">
        <w:rPr>
          <w:rFonts w:ascii="Times New Roman" w:hAnsi="Times New Roman" w:cs="Times New Roman"/>
          <w:sz w:val="24"/>
          <w:szCs w:val="24"/>
        </w:rPr>
        <w:t xml:space="preserve">и Н/П-3г.об </w:t>
      </w:r>
      <w:r w:rsidRPr="0005309D">
        <w:rPr>
          <w:rFonts w:ascii="Times New Roman" w:hAnsi="Times New Roman" w:cs="Times New Roman"/>
          <w:sz w:val="24"/>
          <w:szCs w:val="24"/>
        </w:rPr>
        <w:t xml:space="preserve">– </w:t>
      </w:r>
      <w:r w:rsidR="008E21AA">
        <w:rPr>
          <w:rFonts w:ascii="Times New Roman" w:hAnsi="Times New Roman" w:cs="Times New Roman"/>
          <w:sz w:val="24"/>
          <w:szCs w:val="24"/>
        </w:rPr>
        <w:t>9</w:t>
      </w:r>
      <w:r w:rsidRPr="0005309D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E9348B" w:rsidRPr="0005309D" w:rsidRDefault="00932884" w:rsidP="00E934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9D">
        <w:rPr>
          <w:rFonts w:ascii="Times New Roman" w:hAnsi="Times New Roman" w:cs="Times New Roman"/>
          <w:sz w:val="24"/>
          <w:szCs w:val="24"/>
        </w:rPr>
        <w:t>Задачами данного этапа  являются: отбор детей для систематических занятий спортом, с учетом  возраста и выявления задатков и способностей детей. Начального  освоение техники и тактики выбранного вида спорта. Формирование устойчивого интереса, мотивации к систематическим занятиям спортом, приобщение детей к здоровому образу жизни. Этап начальной подготовки характеризуется постепенным наращиванием объема и интенсивности физических нагрузок, воспитанием черт спортивного характера</w:t>
      </w:r>
      <w:r w:rsidR="00E9348B" w:rsidRPr="0005309D">
        <w:rPr>
          <w:rFonts w:ascii="Times New Roman" w:hAnsi="Times New Roman" w:cs="Times New Roman"/>
          <w:sz w:val="24"/>
          <w:szCs w:val="24"/>
        </w:rPr>
        <w:t xml:space="preserve"> и </w:t>
      </w:r>
      <w:r w:rsidR="00E9348B" w:rsidRPr="000530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 контрольных  нормативов для зачисления на учебно-тренировочный этап подготовки.</w:t>
      </w:r>
    </w:p>
    <w:p w:rsidR="00BD451B" w:rsidRPr="0005309D" w:rsidRDefault="00932884" w:rsidP="001902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09D">
        <w:rPr>
          <w:rFonts w:ascii="Times New Roman" w:hAnsi="Times New Roman" w:cs="Times New Roman"/>
          <w:b/>
          <w:i/>
          <w:sz w:val="24"/>
          <w:szCs w:val="24"/>
        </w:rPr>
        <w:t>УЧЕБНО – ТРЕНИРОВОЧНЫЙ</w:t>
      </w:r>
      <w:proofErr w:type="gramEnd"/>
      <w:r w:rsidRPr="0005309D">
        <w:rPr>
          <w:rFonts w:ascii="Times New Roman" w:hAnsi="Times New Roman" w:cs="Times New Roman"/>
          <w:b/>
          <w:i/>
          <w:sz w:val="24"/>
          <w:szCs w:val="24"/>
        </w:rPr>
        <w:t xml:space="preserve"> ЭТАП</w:t>
      </w:r>
      <w:r w:rsidR="00BD451B" w:rsidRPr="0005309D">
        <w:rPr>
          <w:rFonts w:ascii="Times New Roman" w:hAnsi="Times New Roman" w:cs="Times New Roman"/>
          <w:sz w:val="24"/>
          <w:szCs w:val="24"/>
        </w:rPr>
        <w:t>–</w:t>
      </w:r>
    </w:p>
    <w:p w:rsidR="00BD451B" w:rsidRPr="0005309D" w:rsidRDefault="00932884" w:rsidP="00BD451B">
      <w:p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содержит две отдельные составляющие </w:t>
      </w:r>
      <w:r w:rsidRPr="0005309D">
        <w:rPr>
          <w:rFonts w:ascii="Times New Roman" w:hAnsi="Times New Roman" w:cs="Times New Roman"/>
          <w:b/>
          <w:i/>
          <w:sz w:val="24"/>
          <w:szCs w:val="24"/>
        </w:rPr>
        <w:t>начальной специализации</w:t>
      </w:r>
      <w:r w:rsidRPr="0005309D">
        <w:rPr>
          <w:rFonts w:ascii="Times New Roman" w:hAnsi="Times New Roman" w:cs="Times New Roman"/>
          <w:sz w:val="24"/>
          <w:szCs w:val="24"/>
        </w:rPr>
        <w:t xml:space="preserve"> (до 2 лет занятий)</w:t>
      </w:r>
      <w:r w:rsidR="008E21AA">
        <w:rPr>
          <w:rFonts w:ascii="Times New Roman" w:hAnsi="Times New Roman" w:cs="Times New Roman"/>
          <w:sz w:val="24"/>
          <w:szCs w:val="24"/>
        </w:rPr>
        <w:t>:               У/Т-1г.об.- 12</w:t>
      </w:r>
      <w:r w:rsidR="00BD451B" w:rsidRPr="0005309D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D451B" w:rsidRPr="0005309D" w:rsidRDefault="008E21AA" w:rsidP="001902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У/Т-2г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б- 14</w:t>
      </w:r>
      <w:r w:rsidR="004D7E05" w:rsidRPr="0005309D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D451B" w:rsidRPr="0005309D">
        <w:rPr>
          <w:rFonts w:ascii="Times New Roman" w:hAnsi="Times New Roman" w:cs="Times New Roman"/>
          <w:sz w:val="24"/>
          <w:szCs w:val="24"/>
        </w:rPr>
        <w:t>;</w:t>
      </w:r>
    </w:p>
    <w:p w:rsidR="00BD451B" w:rsidRPr="0005309D" w:rsidRDefault="00BD451B" w:rsidP="00BD4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4D7E05" w:rsidRPr="0005309D">
        <w:rPr>
          <w:rFonts w:ascii="Times New Roman" w:hAnsi="Times New Roman" w:cs="Times New Roman"/>
          <w:b/>
          <w:i/>
          <w:sz w:val="24"/>
          <w:szCs w:val="24"/>
        </w:rPr>
        <w:t>глубленной</w:t>
      </w:r>
      <w:r w:rsidRPr="0005309D">
        <w:rPr>
          <w:rFonts w:ascii="Times New Roman" w:hAnsi="Times New Roman" w:cs="Times New Roman"/>
          <w:b/>
          <w:i/>
          <w:sz w:val="24"/>
          <w:szCs w:val="24"/>
        </w:rPr>
        <w:t xml:space="preserve"> специализации</w:t>
      </w:r>
      <w:r w:rsidR="004D7E05" w:rsidRPr="0005309D">
        <w:rPr>
          <w:rFonts w:ascii="Times New Roman" w:hAnsi="Times New Roman" w:cs="Times New Roman"/>
          <w:sz w:val="24"/>
          <w:szCs w:val="24"/>
        </w:rPr>
        <w:t xml:space="preserve"> (3-</w:t>
      </w:r>
      <w:r w:rsidRPr="0005309D">
        <w:rPr>
          <w:rFonts w:ascii="Times New Roman" w:hAnsi="Times New Roman" w:cs="Times New Roman"/>
          <w:sz w:val="24"/>
          <w:szCs w:val="24"/>
        </w:rPr>
        <w:t>года</w:t>
      </w:r>
      <w:r w:rsidR="004D7E05" w:rsidRPr="0005309D">
        <w:rPr>
          <w:rFonts w:ascii="Times New Roman" w:hAnsi="Times New Roman" w:cs="Times New Roman"/>
          <w:sz w:val="24"/>
          <w:szCs w:val="24"/>
        </w:rPr>
        <w:t>)</w:t>
      </w:r>
      <w:r w:rsidRPr="0005309D">
        <w:rPr>
          <w:rFonts w:ascii="Times New Roman" w:hAnsi="Times New Roman" w:cs="Times New Roman"/>
          <w:sz w:val="24"/>
          <w:szCs w:val="24"/>
        </w:rPr>
        <w:t>:</w:t>
      </w:r>
    </w:p>
    <w:p w:rsidR="00BD451B" w:rsidRPr="0005309D" w:rsidRDefault="00BD451B" w:rsidP="001902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У/Т-3г</w:t>
      </w:r>
      <w:proofErr w:type="gramStart"/>
      <w:r w:rsidRPr="0005309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5309D">
        <w:rPr>
          <w:rFonts w:ascii="Times New Roman" w:hAnsi="Times New Roman" w:cs="Times New Roman"/>
          <w:sz w:val="24"/>
          <w:szCs w:val="24"/>
        </w:rPr>
        <w:t>б- 15 часов;</w:t>
      </w:r>
    </w:p>
    <w:p w:rsidR="00BD451B" w:rsidRPr="0005309D" w:rsidRDefault="008E21AA" w:rsidP="001902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У/Т-4г.об-18</w:t>
      </w:r>
      <w:r w:rsidR="00BD451B" w:rsidRPr="0005309D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D451B" w:rsidRPr="00626FFF" w:rsidRDefault="00867A0F" w:rsidP="001902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У/Т-5г.об.- 20</w:t>
      </w:r>
      <w:r w:rsidR="004D7E05" w:rsidRPr="0005309D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4D7E05" w:rsidRPr="00701524">
        <w:rPr>
          <w:rFonts w:ascii="Times New Roman" w:hAnsi="Times New Roman" w:cs="Times New Roman"/>
          <w:sz w:val="24"/>
          <w:szCs w:val="24"/>
        </w:rPr>
        <w:t>.</w:t>
      </w:r>
    </w:p>
    <w:p w:rsidR="00701524" w:rsidRDefault="00701524" w:rsidP="008E7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871" w:rsidRDefault="00476871" w:rsidP="008E7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884" w:rsidRPr="0005309D" w:rsidRDefault="00932884" w:rsidP="008E7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lastRenderedPageBreak/>
        <w:t>Основные виды содержания спортивной подготовки.</w:t>
      </w:r>
    </w:p>
    <w:p w:rsidR="00932884" w:rsidRPr="0005309D" w:rsidRDefault="00932884" w:rsidP="008E767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Физическая подготовка включает</w:t>
      </w:r>
      <w:r w:rsidRPr="0005309D">
        <w:rPr>
          <w:rFonts w:ascii="Times New Roman" w:hAnsi="Times New Roman" w:cs="Times New Roman"/>
          <w:sz w:val="24"/>
          <w:szCs w:val="24"/>
        </w:rPr>
        <w:t>:</w:t>
      </w:r>
    </w:p>
    <w:p w:rsidR="00932884" w:rsidRPr="0005309D" w:rsidRDefault="00932884" w:rsidP="008E7671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i/>
          <w:sz w:val="24"/>
          <w:szCs w:val="24"/>
        </w:rPr>
        <w:t>Общую физическую</w:t>
      </w:r>
      <w:r w:rsidRPr="0005309D">
        <w:rPr>
          <w:rFonts w:ascii="Times New Roman" w:hAnsi="Times New Roman" w:cs="Times New Roman"/>
          <w:sz w:val="24"/>
          <w:szCs w:val="24"/>
        </w:rPr>
        <w:t xml:space="preserve"> подготовку (ОФП), направленную на повышение общей </w:t>
      </w:r>
      <w:r w:rsidR="006565A7" w:rsidRPr="0005309D">
        <w:rPr>
          <w:rFonts w:ascii="Times New Roman" w:hAnsi="Times New Roman" w:cs="Times New Roman"/>
          <w:sz w:val="24"/>
          <w:szCs w:val="24"/>
        </w:rPr>
        <w:t>работоспособ</w:t>
      </w:r>
      <w:r w:rsidRPr="0005309D">
        <w:rPr>
          <w:rFonts w:ascii="Times New Roman" w:hAnsi="Times New Roman" w:cs="Times New Roman"/>
          <w:sz w:val="24"/>
          <w:szCs w:val="24"/>
        </w:rPr>
        <w:t>ности;</w:t>
      </w:r>
    </w:p>
    <w:p w:rsidR="00932884" w:rsidRPr="0005309D" w:rsidRDefault="00932884" w:rsidP="008E7671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i/>
          <w:sz w:val="24"/>
          <w:szCs w:val="24"/>
        </w:rPr>
        <w:t>Специальную физическую</w:t>
      </w:r>
      <w:r w:rsidRPr="0005309D">
        <w:rPr>
          <w:rFonts w:ascii="Times New Roman" w:hAnsi="Times New Roman" w:cs="Times New Roman"/>
          <w:sz w:val="24"/>
          <w:szCs w:val="24"/>
        </w:rPr>
        <w:t xml:space="preserve"> подготовку (СФП), направленную на развитие специальных физических качеств.</w:t>
      </w:r>
    </w:p>
    <w:p w:rsidR="00932884" w:rsidRPr="0005309D" w:rsidRDefault="00932884" w:rsidP="008E767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Техническая подготовка</w:t>
      </w:r>
      <w:r w:rsidRPr="0005309D">
        <w:rPr>
          <w:rFonts w:ascii="Times New Roman" w:hAnsi="Times New Roman" w:cs="Times New Roman"/>
          <w:sz w:val="24"/>
          <w:szCs w:val="24"/>
        </w:rPr>
        <w:t xml:space="preserve"> включает базовые упражнения, специальные, вспомогательные, характерные для данного спортивного направления.</w:t>
      </w:r>
    </w:p>
    <w:p w:rsidR="00932884" w:rsidRPr="0005309D" w:rsidRDefault="00932884" w:rsidP="008E767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Теоретическая подготовка</w:t>
      </w:r>
      <w:r w:rsidRPr="0005309D">
        <w:rPr>
          <w:rFonts w:ascii="Times New Roman" w:hAnsi="Times New Roman" w:cs="Times New Roman"/>
          <w:sz w:val="24"/>
          <w:szCs w:val="24"/>
        </w:rPr>
        <w:t xml:space="preserve"> проводится в форме бесед, лекций. </w:t>
      </w:r>
      <w:proofErr w:type="gramStart"/>
      <w:r w:rsidRPr="0005309D">
        <w:rPr>
          <w:rFonts w:ascii="Times New Roman" w:hAnsi="Times New Roman" w:cs="Times New Roman"/>
          <w:sz w:val="24"/>
          <w:szCs w:val="24"/>
        </w:rPr>
        <w:t>Учебный материалраспределяется на весь период обучения, учитывая возраст занимающихся и  излагается в доступной для них форме.</w:t>
      </w:r>
      <w:proofErr w:type="gramEnd"/>
      <w:r w:rsidRPr="0005309D">
        <w:rPr>
          <w:rFonts w:ascii="Times New Roman" w:hAnsi="Times New Roman" w:cs="Times New Roman"/>
          <w:sz w:val="24"/>
          <w:szCs w:val="24"/>
        </w:rPr>
        <w:t xml:space="preserve"> Может осуществляться в ходе практических занятий и самостоятельно. </w:t>
      </w:r>
    </w:p>
    <w:p w:rsidR="00932884" w:rsidRPr="0005309D" w:rsidRDefault="00932884" w:rsidP="008E767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Психологическая подготовка</w:t>
      </w:r>
      <w:r w:rsidRPr="0005309D">
        <w:rPr>
          <w:rFonts w:ascii="Times New Roman" w:hAnsi="Times New Roman" w:cs="Times New Roman"/>
          <w:sz w:val="24"/>
          <w:szCs w:val="24"/>
        </w:rPr>
        <w:t xml:space="preserve"> предусматривает формирование личности спортсмена и межличностных отношений, развитие интеллекта, психологических функций и психомоторных качеств.</w:t>
      </w:r>
    </w:p>
    <w:p w:rsidR="00932884" w:rsidRPr="0005309D" w:rsidRDefault="00932884" w:rsidP="008E767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Инструкторско-судейская практика</w:t>
      </w:r>
      <w:r w:rsidRPr="0005309D">
        <w:rPr>
          <w:rFonts w:ascii="Times New Roman" w:hAnsi="Times New Roman" w:cs="Times New Roman"/>
          <w:sz w:val="24"/>
          <w:szCs w:val="24"/>
        </w:rPr>
        <w:t>. Одной из задач ДЮСШ является подготовка учащихся к роли помощника тренера, инструкторов и участие в организации и проведении спортивных соревнований в качестве судьи. Решение этих задач осуществляется на УТ этапе и продолжается на последующих этапах подготовки. Занятия проводятся в форме бесед, семинаров, самостоятельного изучения литературы, практических занятий.</w:t>
      </w:r>
    </w:p>
    <w:p w:rsidR="00932884" w:rsidRPr="0005309D" w:rsidRDefault="00932884" w:rsidP="008E767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Контрольно-нормативные</w:t>
      </w:r>
      <w:r w:rsidRPr="0005309D">
        <w:rPr>
          <w:rFonts w:ascii="Times New Roman" w:hAnsi="Times New Roman" w:cs="Times New Roman"/>
          <w:sz w:val="24"/>
          <w:szCs w:val="24"/>
        </w:rPr>
        <w:t xml:space="preserve"> мероприятия проводятся в целях объективного определения перспективности спортсменов и своевременного выявления недостатков в их подготовке. Проводится регулярное тестирование и заносится в протокол.</w:t>
      </w:r>
    </w:p>
    <w:p w:rsidR="00932884" w:rsidRPr="0005309D" w:rsidRDefault="00932884" w:rsidP="008E767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Соревнования</w:t>
      </w:r>
      <w:r w:rsidRPr="0005309D">
        <w:rPr>
          <w:rFonts w:ascii="Times New Roman" w:hAnsi="Times New Roman" w:cs="Times New Roman"/>
          <w:sz w:val="24"/>
          <w:szCs w:val="24"/>
        </w:rPr>
        <w:t>. Проводятся в соответствии с календарем спортивно-массовых мероприятий.</w:t>
      </w:r>
    </w:p>
    <w:p w:rsidR="00932884" w:rsidRPr="0005309D" w:rsidRDefault="00932884" w:rsidP="008E767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Восстановительные мероприятия</w:t>
      </w:r>
      <w:r w:rsidRPr="0005309D">
        <w:rPr>
          <w:rFonts w:ascii="Times New Roman" w:hAnsi="Times New Roman" w:cs="Times New Roman"/>
          <w:sz w:val="24"/>
          <w:szCs w:val="24"/>
        </w:rPr>
        <w:t xml:space="preserve"> используются для восстановления работоспособности учащихся ДЮСШ. Используется широкий круг средств и мероприятий педагогических, гигиенических и психологических с учетом возраста, спортивного стажа, квалификации и индивидуальных особенностей спортсмена. </w:t>
      </w:r>
    </w:p>
    <w:p w:rsidR="00932884" w:rsidRPr="0005309D" w:rsidRDefault="00932884" w:rsidP="008E767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Медицинское обследование</w:t>
      </w:r>
      <w:r w:rsidRPr="0005309D">
        <w:rPr>
          <w:rFonts w:ascii="Times New Roman" w:hAnsi="Times New Roman" w:cs="Times New Roman"/>
          <w:sz w:val="24"/>
          <w:szCs w:val="24"/>
        </w:rPr>
        <w:t xml:space="preserve">. Проводится вне сетки часов. В задачи контроля входят: диагностики спортивной пригодности ребенка; оценка его перспективности, оказание первой доврачебной помощи. </w:t>
      </w:r>
    </w:p>
    <w:p w:rsidR="00932884" w:rsidRPr="0005309D" w:rsidRDefault="005E5451" w:rsidP="008E7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Методическое</w:t>
      </w:r>
      <w:r w:rsidR="00932884" w:rsidRPr="0005309D">
        <w:rPr>
          <w:rFonts w:ascii="Times New Roman" w:hAnsi="Times New Roman" w:cs="Times New Roman"/>
          <w:b/>
          <w:sz w:val="24"/>
          <w:szCs w:val="24"/>
        </w:rPr>
        <w:t xml:space="preserve"> обеспечение образовательного процесса.</w:t>
      </w:r>
    </w:p>
    <w:p w:rsidR="00932884" w:rsidRPr="0005309D" w:rsidRDefault="00932884" w:rsidP="008E76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Методическое обеспечение образовательного процесса осуществляется на уровне:</w:t>
      </w:r>
    </w:p>
    <w:p w:rsidR="00932884" w:rsidRPr="0005309D" w:rsidRDefault="00932884" w:rsidP="008E76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Научно-педагогической помощи: </w:t>
      </w:r>
    </w:p>
    <w:p w:rsidR="00932884" w:rsidRPr="0005309D" w:rsidRDefault="004355F6" w:rsidP="008E76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Вн</w:t>
      </w:r>
      <w:r w:rsidR="00932884" w:rsidRPr="0005309D">
        <w:rPr>
          <w:rFonts w:ascii="Times New Roman" w:hAnsi="Times New Roman" w:cs="Times New Roman"/>
          <w:sz w:val="24"/>
          <w:szCs w:val="24"/>
        </w:rPr>
        <w:t>едрение</w:t>
      </w:r>
      <w:r w:rsidR="00893866" w:rsidRPr="0005309D">
        <w:rPr>
          <w:rFonts w:ascii="Times New Roman" w:hAnsi="Times New Roman" w:cs="Times New Roman"/>
          <w:sz w:val="24"/>
          <w:szCs w:val="24"/>
        </w:rPr>
        <w:t xml:space="preserve"> дополнительных предпрофессиональных программ в области физической культуры и спорта</w:t>
      </w:r>
      <w:r w:rsidR="00932884" w:rsidRPr="0005309D">
        <w:rPr>
          <w:rFonts w:ascii="Times New Roman" w:hAnsi="Times New Roman" w:cs="Times New Roman"/>
          <w:sz w:val="24"/>
          <w:szCs w:val="24"/>
        </w:rPr>
        <w:t>. Участие в семинарах для тренеров-преподавателей по видам спорта с целью изучения передовых и представления собственных разработок по различным направлениям видов спорта.</w:t>
      </w:r>
    </w:p>
    <w:p w:rsidR="00932884" w:rsidRPr="0005309D" w:rsidRDefault="00932884" w:rsidP="008E767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Консультативно-методической помощи:</w:t>
      </w:r>
    </w:p>
    <w:p w:rsidR="00932884" w:rsidRPr="0005309D" w:rsidRDefault="00932884" w:rsidP="008E76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Проведение педагогических и тренерских советов в рамках ДЮСШ. Методические семинары и консультации с привлечением учителей физической культуры общеобразовательных школ. </w:t>
      </w:r>
    </w:p>
    <w:p w:rsidR="00932884" w:rsidRPr="0005309D" w:rsidRDefault="00932884" w:rsidP="008E76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О</w:t>
      </w:r>
      <w:r w:rsidR="00DB1F96" w:rsidRPr="0005309D">
        <w:rPr>
          <w:rFonts w:ascii="Times New Roman" w:hAnsi="Times New Roman" w:cs="Times New Roman"/>
          <w:sz w:val="24"/>
          <w:szCs w:val="24"/>
        </w:rPr>
        <w:t>рганизация и проведение районной</w:t>
      </w:r>
      <w:r w:rsidRPr="0005309D">
        <w:rPr>
          <w:rFonts w:ascii="Times New Roman" w:hAnsi="Times New Roman" w:cs="Times New Roman"/>
          <w:sz w:val="24"/>
          <w:szCs w:val="24"/>
        </w:rPr>
        <w:t xml:space="preserve"> спартакиад</w:t>
      </w:r>
      <w:r w:rsidR="00DB1F96" w:rsidRPr="0005309D">
        <w:rPr>
          <w:rFonts w:ascii="Times New Roman" w:hAnsi="Times New Roman" w:cs="Times New Roman"/>
          <w:sz w:val="24"/>
          <w:szCs w:val="24"/>
        </w:rPr>
        <w:t>ы</w:t>
      </w:r>
      <w:r w:rsidRPr="0005309D">
        <w:rPr>
          <w:rFonts w:ascii="Times New Roman" w:hAnsi="Times New Roman" w:cs="Times New Roman"/>
          <w:sz w:val="24"/>
          <w:szCs w:val="24"/>
        </w:rPr>
        <w:t xml:space="preserve"> школьников. Организация и проведение районных, областных соревнований. </w:t>
      </w:r>
    </w:p>
    <w:p w:rsidR="00932884" w:rsidRPr="0005309D" w:rsidRDefault="00932884" w:rsidP="008E76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Аттестация тренеров-преподавателей ДЮСШ.</w:t>
      </w:r>
    </w:p>
    <w:p w:rsidR="00932884" w:rsidRPr="0005309D" w:rsidRDefault="00932884" w:rsidP="008E76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ab/>
      </w:r>
      <w:r w:rsidRPr="0005309D">
        <w:rPr>
          <w:rFonts w:ascii="Times New Roman" w:hAnsi="Times New Roman" w:cs="Times New Roman"/>
          <w:b/>
          <w:sz w:val="24"/>
          <w:szCs w:val="24"/>
        </w:rPr>
        <w:t>Повышение квалификации:</w:t>
      </w:r>
    </w:p>
    <w:p w:rsidR="00932884" w:rsidRPr="0005309D" w:rsidRDefault="00932884" w:rsidP="008E7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lastRenderedPageBreak/>
        <w:t>Изучение передового опыта работы в области спорта и физической культуры.</w:t>
      </w:r>
    </w:p>
    <w:p w:rsidR="00932884" w:rsidRPr="0005309D" w:rsidRDefault="00932884" w:rsidP="008E7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Участие в соревнованиях</w:t>
      </w:r>
      <w:r w:rsidR="003C54C8" w:rsidRPr="0005309D">
        <w:rPr>
          <w:rFonts w:ascii="Times New Roman" w:hAnsi="Times New Roman" w:cs="Times New Roman"/>
          <w:sz w:val="24"/>
          <w:szCs w:val="24"/>
        </w:rPr>
        <w:t xml:space="preserve"> районного,</w:t>
      </w:r>
      <w:r w:rsidRPr="0005309D">
        <w:rPr>
          <w:rFonts w:ascii="Times New Roman" w:hAnsi="Times New Roman" w:cs="Times New Roman"/>
          <w:sz w:val="24"/>
          <w:szCs w:val="24"/>
        </w:rPr>
        <w:t xml:space="preserve"> регионального, всероссийского уровней, и в их судействе. </w:t>
      </w:r>
    </w:p>
    <w:p w:rsidR="00932884" w:rsidRPr="0005309D" w:rsidRDefault="00932884" w:rsidP="008E7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Участие в районных, областных конкурсах и семинарах, семинарах и курсах по судейству соревнований. </w:t>
      </w:r>
    </w:p>
    <w:p w:rsidR="00932884" w:rsidRPr="0005309D" w:rsidRDefault="00932884" w:rsidP="008E7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Обеспечение современной методической литературой.</w:t>
      </w:r>
    </w:p>
    <w:p w:rsidR="00932884" w:rsidRPr="0005309D" w:rsidRDefault="00932884" w:rsidP="008E7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Изучение правил соревнований и изменений в них.</w:t>
      </w:r>
    </w:p>
    <w:p w:rsidR="00932884" w:rsidRPr="0005309D" w:rsidRDefault="00932884" w:rsidP="008E7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Самовыдвижение на присвоение квалификационной категории.</w:t>
      </w:r>
    </w:p>
    <w:p w:rsidR="00932884" w:rsidRPr="0005309D" w:rsidRDefault="00932884" w:rsidP="008E7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Самообразование.</w:t>
      </w:r>
    </w:p>
    <w:p w:rsidR="00932884" w:rsidRPr="0005309D" w:rsidRDefault="00932884" w:rsidP="008E7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Участие в конкурсах учреждений дополнительного образования детей.</w:t>
      </w:r>
    </w:p>
    <w:p w:rsidR="004F3D26" w:rsidRPr="00626FFF" w:rsidRDefault="004F3D26" w:rsidP="004F3D26">
      <w:pPr>
        <w:jc w:val="center"/>
        <w:rPr>
          <w:b/>
          <w:sz w:val="24"/>
          <w:szCs w:val="24"/>
          <w:highlight w:val="yellow"/>
        </w:rPr>
      </w:pPr>
      <w:r w:rsidRPr="0005309D">
        <w:rPr>
          <w:b/>
          <w:sz w:val="24"/>
          <w:szCs w:val="24"/>
        </w:rPr>
        <w:t>Учебно-материальное оснащение реализуемых  программ</w:t>
      </w:r>
    </w:p>
    <w:tbl>
      <w:tblPr>
        <w:tblStyle w:val="a3"/>
        <w:tblW w:w="0" w:type="auto"/>
        <w:tblLook w:val="04A0"/>
      </w:tblPr>
      <w:tblGrid>
        <w:gridCol w:w="675"/>
        <w:gridCol w:w="1985"/>
        <w:gridCol w:w="6911"/>
      </w:tblGrid>
      <w:tr w:rsidR="004F3D26" w:rsidRPr="0005309D" w:rsidTr="000C5BBC">
        <w:tc>
          <w:tcPr>
            <w:tcW w:w="675" w:type="dxa"/>
          </w:tcPr>
          <w:p w:rsidR="004F3D26" w:rsidRPr="0005309D" w:rsidRDefault="004F3D26" w:rsidP="00E9348B">
            <w:pPr>
              <w:jc w:val="both"/>
              <w:rPr>
                <w:rFonts w:ascii="Times New Roman" w:hAnsi="Times New Roman" w:cs="Times New Roman"/>
              </w:rPr>
            </w:pPr>
            <w:r w:rsidRPr="0005309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5309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5309D">
              <w:rPr>
                <w:rFonts w:ascii="Times New Roman" w:hAnsi="Times New Roman" w:cs="Times New Roman"/>
              </w:rPr>
              <w:t>/</w:t>
            </w:r>
            <w:proofErr w:type="spellStart"/>
            <w:r w:rsidRPr="0005309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</w:tcPr>
          <w:p w:rsidR="004F3D26" w:rsidRPr="0005309D" w:rsidRDefault="000A4667" w:rsidP="000A4667">
            <w:pPr>
              <w:jc w:val="center"/>
              <w:rPr>
                <w:rFonts w:ascii="Times New Roman" w:hAnsi="Times New Roman" w:cs="Times New Roman"/>
              </w:rPr>
            </w:pPr>
            <w:r w:rsidRPr="0005309D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6911" w:type="dxa"/>
          </w:tcPr>
          <w:p w:rsidR="00DD15F6" w:rsidRPr="00DD15F6" w:rsidRDefault="00DD15F6" w:rsidP="00DD15F6">
            <w:pPr>
              <w:jc w:val="center"/>
              <w:rPr>
                <w:sz w:val="24"/>
                <w:szCs w:val="24"/>
                <w:highlight w:val="yellow"/>
              </w:rPr>
            </w:pPr>
            <w:r w:rsidRPr="00DD15F6">
              <w:rPr>
                <w:sz w:val="24"/>
                <w:szCs w:val="24"/>
              </w:rPr>
              <w:t>Учебно-материальное оснащение реализуемых  программ</w:t>
            </w:r>
          </w:p>
          <w:p w:rsidR="004F3D26" w:rsidRPr="0005309D" w:rsidRDefault="004F3D26" w:rsidP="00E934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5F6" w:rsidRPr="0005309D" w:rsidTr="000C5BBC">
        <w:tc>
          <w:tcPr>
            <w:tcW w:w="675" w:type="dxa"/>
          </w:tcPr>
          <w:p w:rsidR="00DD15F6" w:rsidRPr="0005309D" w:rsidRDefault="00DD15F6" w:rsidP="009B22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D15F6" w:rsidRPr="0005309D" w:rsidRDefault="00DD15F6" w:rsidP="009B22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6911" w:type="dxa"/>
            <w:vMerge w:val="restart"/>
          </w:tcPr>
          <w:p w:rsidR="00DD15F6" w:rsidRDefault="00DD15F6" w:rsidP="00DD15F6">
            <w:pPr>
              <w:tabs>
                <w:tab w:val="left" w:pos="3452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*Спортивный зал 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  <w:p w:rsidR="00DD15F6" w:rsidRDefault="00DD15F6" w:rsidP="00DD15F6">
            <w:pPr>
              <w:tabs>
                <w:tab w:val="left" w:pos="3452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*Спортивный инвентарь</w:t>
            </w:r>
          </w:p>
          <w:p w:rsidR="00DD15F6" w:rsidRDefault="00DD15F6" w:rsidP="00DD15F6">
            <w:pPr>
              <w:tabs>
                <w:tab w:val="left" w:pos="3452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*Учебные программы</w:t>
            </w:r>
          </w:p>
          <w:p w:rsidR="00DD15F6" w:rsidRPr="0005309D" w:rsidRDefault="00DD15F6" w:rsidP="00DD15F6">
            <w:pPr>
              <w:tabs>
                <w:tab w:val="left" w:pos="3452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*Методическое обеспечение</w:t>
            </w:r>
          </w:p>
        </w:tc>
      </w:tr>
      <w:tr w:rsidR="00DD15F6" w:rsidRPr="0005309D" w:rsidTr="000C5BBC">
        <w:tc>
          <w:tcPr>
            <w:tcW w:w="675" w:type="dxa"/>
          </w:tcPr>
          <w:p w:rsidR="00DD15F6" w:rsidRPr="0005309D" w:rsidRDefault="00DD15F6" w:rsidP="00E9348B">
            <w:pPr>
              <w:jc w:val="both"/>
              <w:rPr>
                <w:rFonts w:ascii="Times New Roman" w:hAnsi="Times New Roman" w:cs="Times New Roman"/>
              </w:rPr>
            </w:pPr>
            <w:r w:rsidRPr="00053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DD15F6" w:rsidRPr="0005309D" w:rsidRDefault="00DD15F6" w:rsidP="00E9348B">
            <w:pPr>
              <w:jc w:val="both"/>
              <w:rPr>
                <w:rFonts w:ascii="Times New Roman" w:hAnsi="Times New Roman" w:cs="Times New Roman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911" w:type="dxa"/>
            <w:vMerge/>
          </w:tcPr>
          <w:p w:rsidR="00DD15F6" w:rsidRPr="0005309D" w:rsidRDefault="00DD15F6" w:rsidP="00383075">
            <w:pPr>
              <w:numPr>
                <w:ilvl w:val="0"/>
                <w:numId w:val="5"/>
              </w:numPr>
              <w:tabs>
                <w:tab w:val="left" w:pos="345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5F6" w:rsidRPr="0005309D" w:rsidTr="000C5BBC">
        <w:tc>
          <w:tcPr>
            <w:tcW w:w="675" w:type="dxa"/>
          </w:tcPr>
          <w:p w:rsidR="00DD15F6" w:rsidRPr="0005309D" w:rsidRDefault="00DD15F6" w:rsidP="00E9348B">
            <w:pPr>
              <w:jc w:val="both"/>
              <w:rPr>
                <w:rFonts w:ascii="Times New Roman" w:hAnsi="Times New Roman" w:cs="Times New Roman"/>
              </w:rPr>
            </w:pPr>
            <w:r w:rsidRPr="000530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DD15F6" w:rsidRPr="0005309D" w:rsidRDefault="00476871" w:rsidP="00E934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  <w:r w:rsidR="00DD15F6" w:rsidRPr="000530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1" w:type="dxa"/>
            <w:vMerge/>
          </w:tcPr>
          <w:p w:rsidR="00DD15F6" w:rsidRPr="0005309D" w:rsidRDefault="00DD15F6" w:rsidP="00C96F26">
            <w:pPr>
              <w:numPr>
                <w:ilvl w:val="0"/>
                <w:numId w:val="5"/>
              </w:numPr>
              <w:tabs>
                <w:tab w:val="left" w:pos="345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5F6" w:rsidRPr="0005309D" w:rsidTr="000C5BBC">
        <w:tc>
          <w:tcPr>
            <w:tcW w:w="675" w:type="dxa"/>
          </w:tcPr>
          <w:p w:rsidR="00DD15F6" w:rsidRPr="0005309D" w:rsidRDefault="00DD15F6" w:rsidP="00E9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D15F6" w:rsidRPr="0005309D" w:rsidRDefault="00DD15F6" w:rsidP="00E9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6911" w:type="dxa"/>
            <w:vMerge/>
          </w:tcPr>
          <w:p w:rsidR="00DD15F6" w:rsidRPr="0005309D" w:rsidRDefault="00DD15F6" w:rsidP="008360F5">
            <w:pPr>
              <w:numPr>
                <w:ilvl w:val="0"/>
                <w:numId w:val="5"/>
              </w:numPr>
              <w:tabs>
                <w:tab w:val="left" w:pos="345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408D" w:rsidRDefault="0071408D" w:rsidP="00DD1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1408D" w:rsidRDefault="0071408D" w:rsidP="00C41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A3B1F" w:rsidRPr="00CA3127" w:rsidRDefault="009A3B1F" w:rsidP="00DD1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7B4" w:rsidRDefault="007727B4" w:rsidP="000C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6EC" w:rsidRPr="00CA3127" w:rsidRDefault="00D616EC" w:rsidP="000C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12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4D637B" w:rsidRPr="00CA3127" w:rsidRDefault="00D616EC" w:rsidP="000C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127">
        <w:rPr>
          <w:rFonts w:ascii="Times New Roman" w:hAnsi="Times New Roman" w:cs="Times New Roman"/>
          <w:b/>
          <w:sz w:val="24"/>
          <w:szCs w:val="24"/>
        </w:rPr>
        <w:t>Н</w:t>
      </w:r>
      <w:r w:rsidR="00746FE1" w:rsidRPr="00CA3127">
        <w:rPr>
          <w:rFonts w:ascii="Times New Roman" w:hAnsi="Times New Roman" w:cs="Times New Roman"/>
          <w:b/>
          <w:sz w:val="24"/>
          <w:szCs w:val="24"/>
        </w:rPr>
        <w:t>а 46 недель</w:t>
      </w:r>
      <w:r w:rsidRPr="00CA3127">
        <w:rPr>
          <w:rFonts w:ascii="Times New Roman" w:hAnsi="Times New Roman" w:cs="Times New Roman"/>
          <w:b/>
          <w:sz w:val="24"/>
          <w:szCs w:val="24"/>
        </w:rPr>
        <w:t xml:space="preserve"> учебно-тренировочных </w:t>
      </w:r>
      <w:r w:rsidR="00F20F40" w:rsidRPr="00CA3127">
        <w:rPr>
          <w:rFonts w:ascii="Times New Roman" w:hAnsi="Times New Roman" w:cs="Times New Roman"/>
          <w:b/>
          <w:sz w:val="24"/>
          <w:szCs w:val="24"/>
        </w:rPr>
        <w:t xml:space="preserve">занятий </w:t>
      </w:r>
      <w:r w:rsidR="00746FE1" w:rsidRPr="00CA3127">
        <w:rPr>
          <w:rFonts w:ascii="Times New Roman" w:hAnsi="Times New Roman" w:cs="Times New Roman"/>
          <w:b/>
          <w:sz w:val="24"/>
          <w:szCs w:val="24"/>
        </w:rPr>
        <w:t xml:space="preserve">+6 недель </w:t>
      </w:r>
      <w:proofErr w:type="gramStart"/>
      <w:r w:rsidR="00F20F40" w:rsidRPr="00CA3127">
        <w:rPr>
          <w:rFonts w:ascii="Times New Roman" w:hAnsi="Times New Roman" w:cs="Times New Roman"/>
          <w:b/>
          <w:sz w:val="24"/>
          <w:szCs w:val="24"/>
        </w:rPr>
        <w:t>самостоятельной</w:t>
      </w:r>
      <w:proofErr w:type="gramEnd"/>
      <w:r w:rsidR="00F20F40" w:rsidRPr="00CA3127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Pr="00CA3127">
        <w:rPr>
          <w:rFonts w:ascii="Times New Roman" w:hAnsi="Times New Roman" w:cs="Times New Roman"/>
          <w:b/>
          <w:sz w:val="24"/>
          <w:szCs w:val="24"/>
        </w:rPr>
        <w:t>по</w:t>
      </w:r>
    </w:p>
    <w:p w:rsidR="00D616EC" w:rsidRPr="00CA3127" w:rsidRDefault="004D637B" w:rsidP="000C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127">
        <w:rPr>
          <w:rFonts w:ascii="Times New Roman" w:hAnsi="Times New Roman" w:cs="Times New Roman"/>
          <w:b/>
          <w:sz w:val="24"/>
          <w:szCs w:val="24"/>
        </w:rPr>
        <w:t>легкой атлетике</w:t>
      </w:r>
      <w:r w:rsidR="00D616EC" w:rsidRPr="00CA3127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DD15F6">
        <w:rPr>
          <w:rFonts w:ascii="Times New Roman" w:hAnsi="Times New Roman" w:cs="Times New Roman"/>
          <w:b/>
          <w:sz w:val="24"/>
          <w:szCs w:val="24"/>
        </w:rPr>
        <w:t>Белоберезковской</w:t>
      </w:r>
      <w:proofErr w:type="spellEnd"/>
      <w:r w:rsidR="00DD1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871">
        <w:rPr>
          <w:rFonts w:ascii="Times New Roman" w:hAnsi="Times New Roman" w:cs="Times New Roman"/>
          <w:b/>
          <w:sz w:val="24"/>
          <w:szCs w:val="24"/>
        </w:rPr>
        <w:t xml:space="preserve"> ДЮСШ на 2022-2023</w:t>
      </w:r>
      <w:r w:rsidR="00D616EC" w:rsidRPr="00CA312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E5603" w:rsidRPr="00CA3127" w:rsidRDefault="00AE5603" w:rsidP="000C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2B" w:rsidRPr="00CA3127" w:rsidRDefault="00BE732B" w:rsidP="000C5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27">
        <w:rPr>
          <w:rFonts w:ascii="Times New Roman" w:hAnsi="Times New Roman" w:cs="Times New Roman"/>
          <w:sz w:val="24"/>
          <w:szCs w:val="24"/>
        </w:rPr>
        <w:t>Возраст учащихся- 9-18 лет</w:t>
      </w:r>
    </w:p>
    <w:p w:rsidR="009A3B1F" w:rsidRPr="00CA3127" w:rsidRDefault="009A3B1F" w:rsidP="000C5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426"/>
        <w:gridCol w:w="2835"/>
        <w:gridCol w:w="851"/>
        <w:gridCol w:w="850"/>
        <w:gridCol w:w="851"/>
        <w:gridCol w:w="708"/>
        <w:gridCol w:w="851"/>
        <w:gridCol w:w="850"/>
        <w:gridCol w:w="993"/>
        <w:gridCol w:w="850"/>
      </w:tblGrid>
      <w:tr w:rsidR="00F64280" w:rsidRPr="00CA3127" w:rsidTr="00F64280">
        <w:trPr>
          <w:trHeight w:val="420"/>
        </w:trPr>
        <w:tc>
          <w:tcPr>
            <w:tcW w:w="3261" w:type="dxa"/>
            <w:gridSpan w:val="2"/>
            <w:vMerge w:val="restart"/>
            <w:tcBorders>
              <w:tl2br w:val="single" w:sz="4" w:space="0" w:color="auto"/>
            </w:tcBorders>
          </w:tcPr>
          <w:p w:rsidR="00F64280" w:rsidRPr="00CA3127" w:rsidRDefault="00F64280" w:rsidP="000C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Группы</w:t>
            </w:r>
          </w:p>
          <w:p w:rsidR="00F64280" w:rsidRPr="00CA3127" w:rsidRDefault="00F64280" w:rsidP="000C5BBC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sz w:val="24"/>
                <w:szCs w:val="24"/>
              </w:rPr>
              <w:t xml:space="preserve">  Пред</w:t>
            </w:r>
            <w:r w:rsidRPr="00CA312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метные</w:t>
            </w:r>
          </w:p>
          <w:p w:rsidR="00F64280" w:rsidRPr="00CA3127" w:rsidRDefault="00F64280" w:rsidP="000C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552" w:type="dxa"/>
            <w:gridSpan w:val="3"/>
            <w:vAlign w:val="center"/>
          </w:tcPr>
          <w:p w:rsidR="00F64280" w:rsidRPr="00CA3127" w:rsidRDefault="00F64280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 (час)</w:t>
            </w:r>
          </w:p>
        </w:tc>
        <w:tc>
          <w:tcPr>
            <w:tcW w:w="4252" w:type="dxa"/>
            <w:gridSpan w:val="5"/>
            <w:vAlign w:val="center"/>
          </w:tcPr>
          <w:p w:rsidR="00F64280" w:rsidRPr="00CA3127" w:rsidRDefault="00F64280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12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</w:t>
            </w:r>
            <w:proofErr w:type="gramEnd"/>
            <w:r w:rsidRPr="00CA3127">
              <w:rPr>
                <w:rFonts w:ascii="Times New Roman" w:hAnsi="Times New Roman" w:cs="Times New Roman"/>
                <w:sz w:val="24"/>
                <w:szCs w:val="24"/>
              </w:rPr>
              <w:t xml:space="preserve"> (час)</w:t>
            </w:r>
          </w:p>
        </w:tc>
      </w:tr>
      <w:tr w:rsidR="00F64280" w:rsidRPr="00CA3127" w:rsidTr="00F64280">
        <w:trPr>
          <w:trHeight w:val="337"/>
        </w:trPr>
        <w:tc>
          <w:tcPr>
            <w:tcW w:w="3261" w:type="dxa"/>
            <w:gridSpan w:val="2"/>
            <w:vMerge/>
            <w:tcBorders>
              <w:tl2br w:val="single" w:sz="4" w:space="0" w:color="auto"/>
            </w:tcBorders>
          </w:tcPr>
          <w:p w:rsidR="00F64280" w:rsidRPr="00CA3127" w:rsidRDefault="00F64280" w:rsidP="000C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4280" w:rsidRPr="00CA3127" w:rsidRDefault="00F64280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64280" w:rsidRPr="00CA3127" w:rsidRDefault="00F64280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64280" w:rsidRPr="00CA3127" w:rsidRDefault="00F64280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64280" w:rsidRPr="00CA3127" w:rsidRDefault="00F64280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F64280" w:rsidRPr="00CA3127" w:rsidRDefault="00F64280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F64280" w:rsidRPr="00CA3127" w:rsidRDefault="00F64280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F64280" w:rsidRPr="00CA3127" w:rsidTr="00D729D9">
        <w:tc>
          <w:tcPr>
            <w:tcW w:w="426" w:type="dxa"/>
            <w:vAlign w:val="center"/>
          </w:tcPr>
          <w:p w:rsidR="00F64280" w:rsidRPr="00CA3127" w:rsidRDefault="00F64280" w:rsidP="00497AC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Теоретическая, тактическая, психологическая подготовка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F64280" w:rsidRPr="007727B4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B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F64280" w:rsidRPr="001216BE" w:rsidRDefault="00D729D9" w:rsidP="0049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64280" w:rsidRPr="00CA3127" w:rsidRDefault="00D729D9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0" w:type="dxa"/>
            <w:vAlign w:val="center"/>
          </w:tcPr>
          <w:p w:rsidR="00F64280" w:rsidRPr="00F64280" w:rsidRDefault="00F64280" w:rsidP="00D7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80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F64280" w:rsidRPr="00CA3127" w:rsidTr="00D729D9">
        <w:tc>
          <w:tcPr>
            <w:tcW w:w="426" w:type="dxa"/>
            <w:vAlign w:val="center"/>
          </w:tcPr>
          <w:p w:rsidR="00F64280" w:rsidRPr="00CA3127" w:rsidRDefault="00F64280" w:rsidP="00497AC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0" w:type="dxa"/>
            <w:vAlign w:val="center"/>
          </w:tcPr>
          <w:p w:rsidR="00F64280" w:rsidRPr="007727B4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B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  <w:vAlign w:val="center"/>
          </w:tcPr>
          <w:p w:rsidR="00F64280" w:rsidRPr="001216BE" w:rsidRDefault="00D729D9" w:rsidP="0049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64280" w:rsidRPr="00CA3127" w:rsidRDefault="00D729D9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F64280" w:rsidRPr="00F64280" w:rsidRDefault="00F64280" w:rsidP="00D7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80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F64280" w:rsidRPr="00CA3127" w:rsidTr="00D729D9">
        <w:tc>
          <w:tcPr>
            <w:tcW w:w="426" w:type="dxa"/>
            <w:vAlign w:val="center"/>
          </w:tcPr>
          <w:p w:rsidR="00F64280" w:rsidRPr="00CA3127" w:rsidRDefault="00F64280" w:rsidP="00497AC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:rsidR="00F64280" w:rsidRPr="007727B4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B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  <w:vAlign w:val="center"/>
          </w:tcPr>
          <w:p w:rsidR="00F64280" w:rsidRPr="001216BE" w:rsidRDefault="00D729D9" w:rsidP="0049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64280" w:rsidRPr="00CA3127" w:rsidRDefault="00D729D9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850" w:type="dxa"/>
            <w:vAlign w:val="center"/>
          </w:tcPr>
          <w:p w:rsidR="00F64280" w:rsidRPr="00F64280" w:rsidRDefault="0070623C" w:rsidP="00D7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64280" w:rsidRPr="00F642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64280" w:rsidRPr="00CA3127" w:rsidTr="00F64280">
        <w:tc>
          <w:tcPr>
            <w:tcW w:w="426" w:type="dxa"/>
            <w:vAlign w:val="center"/>
          </w:tcPr>
          <w:p w:rsidR="00F64280" w:rsidRPr="00CA3127" w:rsidRDefault="00F64280" w:rsidP="00CF273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F64280" w:rsidRPr="00CA3127" w:rsidRDefault="00F64280" w:rsidP="00CF27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Избранный вид спорта: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CF2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850" w:type="dxa"/>
            <w:vAlign w:val="center"/>
          </w:tcPr>
          <w:p w:rsidR="00F64280" w:rsidRPr="007727B4" w:rsidRDefault="00F64280" w:rsidP="00CF2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B4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CF2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F64280" w:rsidRPr="004D6690" w:rsidRDefault="00D729D9" w:rsidP="00492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64280" w:rsidRPr="00CA3127" w:rsidRDefault="00D729D9" w:rsidP="00CF2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4280" w:rsidRPr="00CA3127" w:rsidRDefault="00F64280" w:rsidP="00CF2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</w:p>
        </w:tc>
        <w:tc>
          <w:tcPr>
            <w:tcW w:w="850" w:type="dxa"/>
          </w:tcPr>
          <w:p w:rsidR="00F64280" w:rsidRPr="00F64280" w:rsidRDefault="00F64280" w:rsidP="00F64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80"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</w:tr>
      <w:tr w:rsidR="00F64280" w:rsidRPr="00CA3127" w:rsidTr="00F64280">
        <w:tc>
          <w:tcPr>
            <w:tcW w:w="426" w:type="dxa"/>
            <w:vMerge w:val="restart"/>
            <w:vAlign w:val="center"/>
          </w:tcPr>
          <w:p w:rsidR="00F64280" w:rsidRPr="00CA3127" w:rsidRDefault="00F64280" w:rsidP="00497AC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Техническая подготовка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vAlign w:val="center"/>
          </w:tcPr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51" w:type="dxa"/>
            <w:vAlign w:val="center"/>
          </w:tcPr>
          <w:p w:rsidR="00F64280" w:rsidRPr="004D6690" w:rsidRDefault="00D729D9" w:rsidP="0049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64280" w:rsidRPr="00CA3127" w:rsidRDefault="00D729D9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850" w:type="dxa"/>
          </w:tcPr>
          <w:p w:rsidR="00F64280" w:rsidRPr="00F64280" w:rsidRDefault="001A278F" w:rsidP="001A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F64280" w:rsidRPr="00CA3127" w:rsidTr="00D729D9">
        <w:tc>
          <w:tcPr>
            <w:tcW w:w="426" w:type="dxa"/>
            <w:vMerge/>
            <w:vAlign w:val="center"/>
          </w:tcPr>
          <w:p w:rsidR="00F64280" w:rsidRPr="00CA3127" w:rsidRDefault="00F64280" w:rsidP="00497AC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соревнованиях, тренерская  и судейская практика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F64280" w:rsidRPr="004D6690" w:rsidRDefault="00D729D9" w:rsidP="0049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64280" w:rsidRPr="00CA3127" w:rsidRDefault="00D729D9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F64280" w:rsidRPr="00F64280" w:rsidRDefault="00E172A5" w:rsidP="00D7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4280" w:rsidRPr="00F642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4280" w:rsidRPr="00CA3127" w:rsidTr="00D729D9">
        <w:tc>
          <w:tcPr>
            <w:tcW w:w="426" w:type="dxa"/>
            <w:vMerge/>
            <w:vAlign w:val="center"/>
          </w:tcPr>
          <w:p w:rsidR="00F64280" w:rsidRPr="00CA3127" w:rsidRDefault="00F64280" w:rsidP="00497AC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испытания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64280" w:rsidRPr="004D6690" w:rsidRDefault="00D729D9" w:rsidP="0049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64280" w:rsidRPr="00CA3127" w:rsidRDefault="00D729D9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F64280" w:rsidRPr="00F64280" w:rsidRDefault="00F64280" w:rsidP="00D7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4280" w:rsidRPr="00CA3127" w:rsidTr="00492922">
        <w:tc>
          <w:tcPr>
            <w:tcW w:w="426" w:type="dxa"/>
            <w:vAlign w:val="center"/>
          </w:tcPr>
          <w:p w:rsidR="00F64280" w:rsidRPr="00CA3127" w:rsidRDefault="00F64280" w:rsidP="00CF273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F64280" w:rsidRPr="00CA3127" w:rsidRDefault="00F64280" w:rsidP="00CF27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виды спорта и подвижные игры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center"/>
          </w:tcPr>
          <w:p w:rsidR="00F64280" w:rsidRPr="007727B4" w:rsidRDefault="00F64280" w:rsidP="0049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B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64280" w:rsidRPr="00497AC5" w:rsidRDefault="00F64280" w:rsidP="0049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F64280" w:rsidRPr="001216BE" w:rsidRDefault="00D729D9" w:rsidP="0049292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49292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64280" w:rsidRPr="00CA3127" w:rsidRDefault="00D729D9" w:rsidP="0049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4280" w:rsidRPr="00CA3127" w:rsidRDefault="00F64280" w:rsidP="0049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F64280" w:rsidRPr="00F64280" w:rsidRDefault="00F64280" w:rsidP="0049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8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64280" w:rsidRPr="00CA3127" w:rsidTr="00F64280">
        <w:tc>
          <w:tcPr>
            <w:tcW w:w="3261" w:type="dxa"/>
            <w:gridSpan w:val="2"/>
            <w:shd w:val="clear" w:color="auto" w:fill="BFBFBF" w:themeFill="background1" w:themeFillShade="BF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учебному плану (46 недель)</w:t>
            </w:r>
          </w:p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64280" w:rsidRPr="00666682" w:rsidRDefault="00D729D9" w:rsidP="0049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64280" w:rsidRPr="00666682" w:rsidRDefault="00D729D9" w:rsidP="0049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736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64280" w:rsidRPr="00F64280" w:rsidRDefault="00F64280" w:rsidP="00F64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</w:tr>
      <w:tr w:rsidR="00F64280" w:rsidRPr="00CA3127" w:rsidTr="00D729D9">
        <w:tc>
          <w:tcPr>
            <w:tcW w:w="426" w:type="dxa"/>
            <w:vAlign w:val="center"/>
          </w:tcPr>
          <w:p w:rsidR="00F64280" w:rsidRPr="00CA3127" w:rsidRDefault="00F64280" w:rsidP="00497AC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(6 недель</w:t>
            </w:r>
            <w:proofErr w:type="gramStart"/>
            <w:r w:rsidRPr="00CA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соревнований, медицинское обследование)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64280" w:rsidRPr="00615A01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0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F64280" w:rsidRPr="00666682" w:rsidRDefault="00D729D9" w:rsidP="0049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64280" w:rsidRPr="00CA3127" w:rsidRDefault="00D729D9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850" w:type="dxa"/>
            <w:vAlign w:val="center"/>
          </w:tcPr>
          <w:p w:rsidR="00F64280" w:rsidRPr="00D729D9" w:rsidRDefault="00F64280" w:rsidP="00D7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9D9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F64280" w:rsidRPr="00CA3127" w:rsidTr="00492922">
        <w:tc>
          <w:tcPr>
            <w:tcW w:w="426" w:type="dxa"/>
            <w:shd w:val="clear" w:color="auto" w:fill="BFBFBF" w:themeFill="background1" w:themeFillShade="BF"/>
          </w:tcPr>
          <w:p w:rsidR="00F64280" w:rsidRPr="00CA3127" w:rsidRDefault="00F64280" w:rsidP="000C5BB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F64280" w:rsidRPr="00CA3127" w:rsidRDefault="00F64280" w:rsidP="000C5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  <w:p w:rsidR="00F64280" w:rsidRPr="00CA3127" w:rsidRDefault="00F64280" w:rsidP="000C5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64280" w:rsidRPr="00CA3127" w:rsidRDefault="00F64280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64280" w:rsidRPr="00CA3127" w:rsidRDefault="00F64280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64280" w:rsidRPr="00CA3127" w:rsidRDefault="00F64280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64280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64280" w:rsidRPr="00666682" w:rsidRDefault="00D729D9" w:rsidP="00492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64280" w:rsidRPr="00CA3127" w:rsidRDefault="00D729D9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F64280" w:rsidRPr="00CA3127" w:rsidRDefault="00F64280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832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7629B" w:rsidRDefault="00F7629B" w:rsidP="00674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80" w:rsidRPr="00F7629B" w:rsidRDefault="00F64280" w:rsidP="00674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9B">
              <w:rPr>
                <w:rFonts w:ascii="Times New Roman" w:hAnsi="Times New Roman" w:cs="Times New Roman"/>
                <w:b/>
                <w:sz w:val="24"/>
                <w:szCs w:val="24"/>
              </w:rPr>
              <w:t>936</w:t>
            </w:r>
          </w:p>
        </w:tc>
      </w:tr>
    </w:tbl>
    <w:p w:rsidR="00D616EC" w:rsidRPr="00CA3127" w:rsidRDefault="00D616EC" w:rsidP="000C5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B1F" w:rsidRPr="00CA3127" w:rsidRDefault="009A3B1F" w:rsidP="000C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B1F" w:rsidRPr="00626FFF" w:rsidRDefault="009A3B1F" w:rsidP="000C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A3B1F" w:rsidRPr="00902B59" w:rsidRDefault="009A3B1F" w:rsidP="00DD1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F30" w:rsidRPr="00902B59" w:rsidRDefault="00135F30" w:rsidP="000C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B5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135F30" w:rsidRPr="00902B59" w:rsidRDefault="00135F30" w:rsidP="000C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F30" w:rsidRPr="00902B59" w:rsidRDefault="00135F30" w:rsidP="000C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B59">
        <w:rPr>
          <w:rFonts w:ascii="Times New Roman" w:hAnsi="Times New Roman" w:cs="Times New Roman"/>
          <w:b/>
          <w:sz w:val="24"/>
          <w:szCs w:val="24"/>
        </w:rPr>
        <w:t xml:space="preserve">На 44 недели учебно-тренировочных занятий + 8 недель самостоятельной работы </w:t>
      </w:r>
      <w:proofErr w:type="gramStart"/>
      <w:r w:rsidRPr="00902B59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135F30" w:rsidRPr="00902B59" w:rsidRDefault="00135F30" w:rsidP="000C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B59">
        <w:rPr>
          <w:rFonts w:ascii="Times New Roman" w:hAnsi="Times New Roman" w:cs="Times New Roman"/>
          <w:b/>
          <w:sz w:val="24"/>
          <w:szCs w:val="24"/>
        </w:rPr>
        <w:t>волей</w:t>
      </w:r>
      <w:r w:rsidR="009D3078">
        <w:rPr>
          <w:rFonts w:ascii="Times New Roman" w:hAnsi="Times New Roman" w:cs="Times New Roman"/>
          <w:b/>
          <w:sz w:val="24"/>
          <w:szCs w:val="24"/>
        </w:rPr>
        <w:t xml:space="preserve">болу в </w:t>
      </w:r>
      <w:proofErr w:type="spellStart"/>
      <w:r w:rsidR="00476871">
        <w:rPr>
          <w:rFonts w:ascii="Times New Roman" w:hAnsi="Times New Roman" w:cs="Times New Roman"/>
          <w:b/>
          <w:sz w:val="24"/>
          <w:szCs w:val="24"/>
        </w:rPr>
        <w:t>Белоберезковской</w:t>
      </w:r>
      <w:proofErr w:type="spellEnd"/>
      <w:r w:rsidR="00476871">
        <w:rPr>
          <w:rFonts w:ascii="Times New Roman" w:hAnsi="Times New Roman" w:cs="Times New Roman"/>
          <w:b/>
          <w:sz w:val="24"/>
          <w:szCs w:val="24"/>
        </w:rPr>
        <w:t xml:space="preserve"> ДЮСШ на 2022-2023</w:t>
      </w:r>
      <w:r w:rsidRPr="00902B5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C5BBC" w:rsidRPr="00902B59" w:rsidRDefault="000C5BBC" w:rsidP="000C5BBC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19A" w:rsidRPr="00902B59" w:rsidRDefault="00D9119A" w:rsidP="000C5BBC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B59">
        <w:rPr>
          <w:rFonts w:ascii="Times New Roman" w:hAnsi="Times New Roman" w:cs="Times New Roman"/>
          <w:sz w:val="24"/>
          <w:szCs w:val="24"/>
        </w:rPr>
        <w:t>Возраст учащихся- 9-18 лет</w:t>
      </w:r>
    </w:p>
    <w:p w:rsidR="009A3B1F" w:rsidRPr="00902B59" w:rsidRDefault="009A3B1F" w:rsidP="000C5BBC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68"/>
        <w:gridCol w:w="2551"/>
        <w:gridCol w:w="993"/>
        <w:gridCol w:w="708"/>
        <w:gridCol w:w="993"/>
        <w:gridCol w:w="850"/>
        <w:gridCol w:w="709"/>
        <w:gridCol w:w="850"/>
        <w:gridCol w:w="851"/>
        <w:gridCol w:w="850"/>
      </w:tblGrid>
      <w:tr w:rsidR="001439EB" w:rsidRPr="00902B59" w:rsidTr="00156711">
        <w:trPr>
          <w:trHeight w:val="420"/>
        </w:trPr>
        <w:tc>
          <w:tcPr>
            <w:tcW w:w="3119" w:type="dxa"/>
            <w:gridSpan w:val="2"/>
            <w:vMerge w:val="restart"/>
            <w:tcBorders>
              <w:tl2br w:val="single" w:sz="4" w:space="0" w:color="auto"/>
            </w:tcBorders>
          </w:tcPr>
          <w:p w:rsidR="001439EB" w:rsidRPr="00902B59" w:rsidRDefault="001439EB" w:rsidP="000C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Группы</w:t>
            </w:r>
          </w:p>
          <w:p w:rsidR="001439EB" w:rsidRPr="00902B59" w:rsidRDefault="001439EB" w:rsidP="000C5BBC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 xml:space="preserve">  Пред</w:t>
            </w:r>
            <w:r w:rsidRPr="00902B5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метные</w:t>
            </w:r>
          </w:p>
          <w:p w:rsidR="001439EB" w:rsidRPr="00902B59" w:rsidRDefault="001439EB" w:rsidP="000C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694" w:type="dxa"/>
            <w:gridSpan w:val="3"/>
            <w:vAlign w:val="center"/>
          </w:tcPr>
          <w:p w:rsidR="001439EB" w:rsidRPr="00902B59" w:rsidRDefault="001439EB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4110" w:type="dxa"/>
            <w:gridSpan w:val="5"/>
            <w:vAlign w:val="center"/>
          </w:tcPr>
          <w:p w:rsidR="001439EB" w:rsidRPr="00902B59" w:rsidRDefault="001439EB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</w:t>
            </w:r>
          </w:p>
        </w:tc>
      </w:tr>
      <w:tr w:rsidR="001439EB" w:rsidRPr="00902B59" w:rsidTr="00156711">
        <w:trPr>
          <w:trHeight w:val="337"/>
        </w:trPr>
        <w:tc>
          <w:tcPr>
            <w:tcW w:w="3119" w:type="dxa"/>
            <w:gridSpan w:val="2"/>
            <w:vMerge/>
            <w:tcBorders>
              <w:tl2br w:val="single" w:sz="4" w:space="0" w:color="auto"/>
            </w:tcBorders>
          </w:tcPr>
          <w:p w:rsidR="001439EB" w:rsidRPr="00902B59" w:rsidRDefault="001439EB" w:rsidP="000C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439EB" w:rsidRPr="00902B59" w:rsidRDefault="00B35615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1439EB" w:rsidRPr="00902B59" w:rsidRDefault="00B35615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439EB" w:rsidRPr="00902B59" w:rsidRDefault="00B35615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439EB" w:rsidRPr="00902B59" w:rsidRDefault="00B35615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439EB" w:rsidRPr="00902B59" w:rsidRDefault="00B35615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439EB" w:rsidRPr="00902B59" w:rsidRDefault="00B35615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439EB" w:rsidRPr="00902B59" w:rsidRDefault="00B35615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439EB" w:rsidRPr="00902B59" w:rsidRDefault="00B35615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D244DD" w:rsidRPr="00902B59" w:rsidTr="00156711">
        <w:tc>
          <w:tcPr>
            <w:tcW w:w="568" w:type="dxa"/>
          </w:tcPr>
          <w:p w:rsidR="00D244DD" w:rsidRPr="00902B59" w:rsidRDefault="00D244DD" w:rsidP="000C5BB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D244DD" w:rsidRPr="00902B59" w:rsidRDefault="00D244DD" w:rsidP="000C5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02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Теоретическа</w:t>
            </w:r>
            <w:proofErr w:type="spellEnd"/>
            <w:r w:rsidRPr="00902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подготовка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0" w:type="dxa"/>
            <w:vAlign w:val="center"/>
          </w:tcPr>
          <w:p w:rsidR="00D244DD" w:rsidRPr="0049609D" w:rsidRDefault="00D244DD" w:rsidP="00674ECD">
            <w:pPr>
              <w:jc w:val="center"/>
              <w:rPr>
                <w:b/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851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44DD" w:rsidRPr="00902B59" w:rsidTr="00156711">
        <w:tc>
          <w:tcPr>
            <w:tcW w:w="568" w:type="dxa"/>
          </w:tcPr>
          <w:p w:rsidR="00D244DD" w:rsidRPr="00902B59" w:rsidRDefault="00D244DD" w:rsidP="000C5BB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D244DD" w:rsidRPr="00902B59" w:rsidRDefault="00D244DD" w:rsidP="000C5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50" w:type="dxa"/>
            <w:vAlign w:val="center"/>
          </w:tcPr>
          <w:p w:rsidR="00D244DD" w:rsidRPr="0049609D" w:rsidRDefault="00D244DD" w:rsidP="00674ECD">
            <w:pPr>
              <w:jc w:val="center"/>
              <w:rPr>
                <w:b/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851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44DD" w:rsidRPr="00902B59" w:rsidTr="00156711">
        <w:tc>
          <w:tcPr>
            <w:tcW w:w="568" w:type="dxa"/>
          </w:tcPr>
          <w:p w:rsidR="00D244DD" w:rsidRPr="00902B59" w:rsidRDefault="00D244DD" w:rsidP="000C5BB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D244DD" w:rsidRPr="00902B59" w:rsidRDefault="00D244DD" w:rsidP="000C5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50" w:type="dxa"/>
            <w:vAlign w:val="center"/>
          </w:tcPr>
          <w:p w:rsidR="00D244DD" w:rsidRPr="0049609D" w:rsidRDefault="00D244DD" w:rsidP="00674ECD">
            <w:pPr>
              <w:jc w:val="center"/>
              <w:rPr>
                <w:b/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851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44DD" w:rsidRPr="00902B59" w:rsidTr="00156711">
        <w:tc>
          <w:tcPr>
            <w:tcW w:w="568" w:type="dxa"/>
          </w:tcPr>
          <w:p w:rsidR="00D244DD" w:rsidRPr="00902B59" w:rsidRDefault="00D244DD" w:rsidP="000C5BB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D244DD" w:rsidRPr="00902B59" w:rsidRDefault="00D244DD" w:rsidP="000C5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Избранный вид спорта: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850" w:type="dxa"/>
            <w:vAlign w:val="center"/>
          </w:tcPr>
          <w:p w:rsidR="00D244DD" w:rsidRPr="0049609D" w:rsidRDefault="00D244DD" w:rsidP="00674ECD">
            <w:pPr>
              <w:jc w:val="center"/>
              <w:rPr>
                <w:b/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396</w:t>
            </w:r>
          </w:p>
        </w:tc>
        <w:tc>
          <w:tcPr>
            <w:tcW w:w="851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44DD" w:rsidRPr="00902B59" w:rsidTr="00156711">
        <w:tc>
          <w:tcPr>
            <w:tcW w:w="568" w:type="dxa"/>
            <w:vMerge w:val="restart"/>
          </w:tcPr>
          <w:p w:rsidR="00D244DD" w:rsidRPr="00902B59" w:rsidRDefault="00D244DD" w:rsidP="000C5B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44DD" w:rsidRPr="00902B59" w:rsidRDefault="00D244DD" w:rsidP="000C5B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Техническая подготовка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0" w:type="dxa"/>
            <w:vAlign w:val="center"/>
          </w:tcPr>
          <w:p w:rsidR="00D244DD" w:rsidRPr="001A4E7A" w:rsidRDefault="00D244DD" w:rsidP="00674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851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4DD" w:rsidRPr="00902B59" w:rsidTr="00156711">
        <w:tc>
          <w:tcPr>
            <w:tcW w:w="568" w:type="dxa"/>
            <w:vMerge/>
          </w:tcPr>
          <w:p w:rsidR="00D244DD" w:rsidRPr="00902B59" w:rsidRDefault="00D244DD" w:rsidP="000C5B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44DD" w:rsidRPr="00902B59" w:rsidRDefault="00D244DD" w:rsidP="000C5B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Тактическая, психологическая подготовка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" w:type="dxa"/>
            <w:vAlign w:val="center"/>
          </w:tcPr>
          <w:p w:rsidR="00D244DD" w:rsidRPr="001A4E7A" w:rsidRDefault="00D244DD" w:rsidP="00674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851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4DD" w:rsidRPr="00902B59" w:rsidTr="00156711">
        <w:tc>
          <w:tcPr>
            <w:tcW w:w="568" w:type="dxa"/>
            <w:vMerge/>
          </w:tcPr>
          <w:p w:rsidR="00D244DD" w:rsidRPr="00902B59" w:rsidRDefault="00D244DD" w:rsidP="000C5B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44DD" w:rsidRPr="00902B59" w:rsidRDefault="00D244DD" w:rsidP="000C5B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Интегральная подготовка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center"/>
          </w:tcPr>
          <w:p w:rsidR="00D244DD" w:rsidRPr="001A4E7A" w:rsidRDefault="00D244DD" w:rsidP="00674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4DD" w:rsidRPr="00902B59" w:rsidTr="00156711">
        <w:tc>
          <w:tcPr>
            <w:tcW w:w="568" w:type="dxa"/>
            <w:vMerge/>
          </w:tcPr>
          <w:p w:rsidR="00D244DD" w:rsidRPr="00902B59" w:rsidRDefault="00D244DD" w:rsidP="000C5B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44DD" w:rsidRPr="00902B59" w:rsidRDefault="00D244DD" w:rsidP="000C5B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испытания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D244DD" w:rsidRPr="001A4E7A" w:rsidRDefault="00D244DD" w:rsidP="00674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4DD" w:rsidRPr="00902B59" w:rsidTr="00156711">
        <w:tc>
          <w:tcPr>
            <w:tcW w:w="568" w:type="dxa"/>
            <w:vMerge/>
          </w:tcPr>
          <w:p w:rsidR="00D244DD" w:rsidRPr="00902B59" w:rsidRDefault="00D244DD" w:rsidP="000C5B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44DD" w:rsidRPr="00902B59" w:rsidRDefault="00D244DD" w:rsidP="000C5B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в </w:t>
            </w:r>
            <w:proofErr w:type="spellStart"/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сор-ях</w:t>
            </w:r>
            <w:proofErr w:type="spellEnd"/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, инструкторская и судейская практика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D244DD" w:rsidRPr="001A4E7A" w:rsidRDefault="00D244DD" w:rsidP="00674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4DD" w:rsidRPr="00902B59" w:rsidTr="00D244DD">
        <w:tc>
          <w:tcPr>
            <w:tcW w:w="3119" w:type="dxa"/>
            <w:gridSpan w:val="2"/>
            <w:shd w:val="clear" w:color="auto" w:fill="BFBFBF" w:themeFill="background1" w:themeFillShade="BF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учебному плану (44 недели)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528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244DD" w:rsidRPr="00D244DD" w:rsidRDefault="00D244DD" w:rsidP="00D24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4DD" w:rsidRPr="00D244DD" w:rsidRDefault="00D244DD" w:rsidP="00D24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4DD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  <w:p w:rsidR="00D244DD" w:rsidRPr="00D244DD" w:rsidRDefault="00D244DD" w:rsidP="00D24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44DD" w:rsidRPr="00902B59" w:rsidTr="00D244DD">
        <w:tc>
          <w:tcPr>
            <w:tcW w:w="568" w:type="dxa"/>
          </w:tcPr>
          <w:p w:rsidR="00D244DD" w:rsidRPr="00902B59" w:rsidRDefault="00D244DD" w:rsidP="000C5B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D244DD" w:rsidRPr="00902B59" w:rsidRDefault="00D244DD" w:rsidP="000C5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D244DD" w:rsidRPr="00902B59" w:rsidRDefault="00D244DD" w:rsidP="000C5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занимающихся (8 недель)</w:t>
            </w:r>
          </w:p>
          <w:p w:rsidR="00D244DD" w:rsidRPr="00902B59" w:rsidRDefault="00D244DD" w:rsidP="000C5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(посещение </w:t>
            </w:r>
            <w:proofErr w:type="spellStart"/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сор-ий</w:t>
            </w:r>
            <w:proofErr w:type="spellEnd"/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медицинское </w:t>
            </w:r>
            <w:proofErr w:type="spellStart"/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обследов</w:t>
            </w:r>
            <w:proofErr w:type="spellEnd"/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44DD" w:rsidRPr="0049609D" w:rsidRDefault="00D244DD" w:rsidP="00674ECD">
            <w:pPr>
              <w:jc w:val="center"/>
              <w:rPr>
                <w:b/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 w:rsidR="00D244DD" w:rsidRPr="00D244DD" w:rsidRDefault="00D244DD" w:rsidP="00D24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4DD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44DD" w:rsidRPr="00902B59" w:rsidTr="00D244DD">
        <w:tc>
          <w:tcPr>
            <w:tcW w:w="3119" w:type="dxa"/>
            <w:gridSpan w:val="2"/>
            <w:shd w:val="clear" w:color="auto" w:fill="BFBFBF" w:themeFill="background1" w:themeFillShade="BF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количество часов</w:t>
            </w:r>
          </w:p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244DD" w:rsidRPr="00D244DD" w:rsidRDefault="00D244DD" w:rsidP="00D24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4DD"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304A9F" w:rsidRPr="00902B59" w:rsidRDefault="00304A9F" w:rsidP="00DC5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B1F" w:rsidRPr="00902B59" w:rsidRDefault="009A3B1F" w:rsidP="00B22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B1F" w:rsidRPr="00902B59" w:rsidRDefault="009A3B1F" w:rsidP="00B22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B1F" w:rsidRPr="00902B59" w:rsidRDefault="009A3B1F" w:rsidP="00B22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B1F" w:rsidRPr="00626FFF" w:rsidRDefault="009A3B1F" w:rsidP="00DE7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A3B1F" w:rsidRPr="00554170" w:rsidRDefault="009A3B1F" w:rsidP="00B22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010" w:rsidRPr="00554170" w:rsidRDefault="00B22010" w:rsidP="009A3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170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B22010" w:rsidRPr="00554170" w:rsidRDefault="00B22010" w:rsidP="009A3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170">
        <w:rPr>
          <w:rFonts w:ascii="Times New Roman" w:hAnsi="Times New Roman" w:cs="Times New Roman"/>
          <w:b/>
          <w:sz w:val="24"/>
          <w:szCs w:val="24"/>
        </w:rPr>
        <w:t xml:space="preserve">На 46  недель учебно-тренировочных и соревновательных занятий </w:t>
      </w:r>
      <w:proofErr w:type="gramStart"/>
      <w:r w:rsidRPr="00554170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954671" w:rsidRDefault="00DD15F6" w:rsidP="009A3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футболу</w:t>
      </w:r>
      <w:r w:rsidR="00B22010" w:rsidRPr="00554170">
        <w:rPr>
          <w:rFonts w:ascii="Times New Roman" w:hAnsi="Times New Roman" w:cs="Times New Roman"/>
          <w:b/>
          <w:sz w:val="24"/>
          <w:szCs w:val="24"/>
        </w:rPr>
        <w:t>(+6</w:t>
      </w:r>
      <w:r w:rsidR="0063296F" w:rsidRPr="00554170">
        <w:rPr>
          <w:rFonts w:ascii="Times New Roman" w:hAnsi="Times New Roman" w:cs="Times New Roman"/>
          <w:b/>
          <w:sz w:val="24"/>
          <w:szCs w:val="24"/>
        </w:rPr>
        <w:t xml:space="preserve"> недель самостоятельная работа)</w:t>
      </w:r>
      <w:r w:rsidR="00954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50E" w:rsidRPr="0055417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954671">
        <w:rPr>
          <w:rFonts w:ascii="Times New Roman" w:hAnsi="Times New Roman" w:cs="Times New Roman"/>
          <w:b/>
          <w:sz w:val="24"/>
          <w:szCs w:val="24"/>
        </w:rPr>
        <w:t>Белоберезковской</w:t>
      </w:r>
      <w:proofErr w:type="spellEnd"/>
      <w:r w:rsidR="00CA650E" w:rsidRPr="00554170">
        <w:rPr>
          <w:rFonts w:ascii="Times New Roman" w:hAnsi="Times New Roman" w:cs="Times New Roman"/>
          <w:b/>
          <w:sz w:val="24"/>
          <w:szCs w:val="24"/>
        </w:rPr>
        <w:t xml:space="preserve"> ДЮСШ</w:t>
      </w:r>
    </w:p>
    <w:p w:rsidR="00B22010" w:rsidRPr="00554170" w:rsidRDefault="00476871" w:rsidP="009A3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2022</w:t>
      </w:r>
      <w:r w:rsidR="00B22010" w:rsidRPr="00554170">
        <w:rPr>
          <w:rFonts w:ascii="Times New Roman" w:hAnsi="Times New Roman" w:cs="Times New Roman"/>
          <w:b/>
          <w:sz w:val="24"/>
          <w:szCs w:val="24"/>
        </w:rPr>
        <w:t>-</w:t>
      </w:r>
      <w:r w:rsidR="002176F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023</w:t>
      </w:r>
      <w:r w:rsidR="00B22010" w:rsidRPr="00554170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B22010" w:rsidRPr="00554170" w:rsidRDefault="00B22010" w:rsidP="009A3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91C" w:rsidRPr="00554170" w:rsidRDefault="009C1AD2" w:rsidP="009A3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170">
        <w:rPr>
          <w:rFonts w:ascii="Times New Roman" w:hAnsi="Times New Roman" w:cs="Times New Roman"/>
          <w:sz w:val="24"/>
          <w:szCs w:val="24"/>
        </w:rPr>
        <w:t>Возраст учащихся- 8</w:t>
      </w:r>
      <w:r w:rsidR="00DC591C" w:rsidRPr="00554170">
        <w:rPr>
          <w:rFonts w:ascii="Times New Roman" w:hAnsi="Times New Roman" w:cs="Times New Roman"/>
          <w:sz w:val="24"/>
          <w:szCs w:val="24"/>
        </w:rPr>
        <w:t>-18 лет</w:t>
      </w:r>
    </w:p>
    <w:p w:rsidR="009A3B1F" w:rsidRPr="00554170" w:rsidRDefault="009A3B1F" w:rsidP="009A3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68"/>
        <w:gridCol w:w="2551"/>
        <w:gridCol w:w="993"/>
        <w:gridCol w:w="708"/>
        <w:gridCol w:w="993"/>
        <w:gridCol w:w="850"/>
        <w:gridCol w:w="709"/>
        <w:gridCol w:w="850"/>
        <w:gridCol w:w="851"/>
        <w:gridCol w:w="850"/>
      </w:tblGrid>
      <w:tr w:rsidR="008C349F" w:rsidRPr="00554170" w:rsidTr="004B76BF">
        <w:trPr>
          <w:trHeight w:val="420"/>
        </w:trPr>
        <w:tc>
          <w:tcPr>
            <w:tcW w:w="3119" w:type="dxa"/>
            <w:gridSpan w:val="2"/>
            <w:vMerge w:val="restart"/>
            <w:tcBorders>
              <w:tl2br w:val="single" w:sz="4" w:space="0" w:color="auto"/>
            </w:tcBorders>
          </w:tcPr>
          <w:p w:rsidR="008C349F" w:rsidRPr="00554170" w:rsidRDefault="008C349F" w:rsidP="009A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Группы</w:t>
            </w:r>
          </w:p>
          <w:p w:rsidR="008C349F" w:rsidRPr="00554170" w:rsidRDefault="008C349F" w:rsidP="009A3B1F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 xml:space="preserve">  Пред</w:t>
            </w:r>
            <w:r w:rsidRPr="005541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метные</w:t>
            </w:r>
          </w:p>
          <w:p w:rsidR="008C349F" w:rsidRPr="00554170" w:rsidRDefault="008C349F" w:rsidP="009A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694" w:type="dxa"/>
            <w:gridSpan w:val="3"/>
            <w:vAlign w:val="center"/>
          </w:tcPr>
          <w:p w:rsidR="008C349F" w:rsidRPr="00554170" w:rsidRDefault="008C349F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4110" w:type="dxa"/>
            <w:gridSpan w:val="5"/>
            <w:vAlign w:val="center"/>
          </w:tcPr>
          <w:p w:rsidR="008C349F" w:rsidRPr="00554170" w:rsidRDefault="008C349F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</w:t>
            </w:r>
          </w:p>
        </w:tc>
      </w:tr>
      <w:tr w:rsidR="008C349F" w:rsidRPr="00554170" w:rsidTr="004B76BF">
        <w:trPr>
          <w:trHeight w:val="337"/>
        </w:trPr>
        <w:tc>
          <w:tcPr>
            <w:tcW w:w="3119" w:type="dxa"/>
            <w:gridSpan w:val="2"/>
            <w:vMerge/>
            <w:tcBorders>
              <w:tl2br w:val="single" w:sz="4" w:space="0" w:color="auto"/>
            </w:tcBorders>
          </w:tcPr>
          <w:p w:rsidR="008C349F" w:rsidRPr="00554170" w:rsidRDefault="008C349F" w:rsidP="009A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349F" w:rsidRPr="00554170" w:rsidRDefault="008C349F" w:rsidP="009A3B1F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C349F" w:rsidRPr="00554170" w:rsidRDefault="008C349F" w:rsidP="009A3B1F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C349F" w:rsidRPr="00554170" w:rsidRDefault="008C349F" w:rsidP="009A3B1F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C349F" w:rsidRPr="00554170" w:rsidRDefault="008C349F" w:rsidP="009A3B1F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C349F" w:rsidRPr="00554170" w:rsidRDefault="008C349F" w:rsidP="009A3B1F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C349F" w:rsidRPr="00554170" w:rsidRDefault="008C349F" w:rsidP="009A3B1F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C349F" w:rsidRPr="00554170" w:rsidRDefault="008C349F" w:rsidP="009A3B1F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C349F" w:rsidRPr="00554170" w:rsidRDefault="008C349F" w:rsidP="009A3B1F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4C749B" w:rsidRPr="00554170" w:rsidTr="004B76BF">
        <w:tc>
          <w:tcPr>
            <w:tcW w:w="568" w:type="dxa"/>
          </w:tcPr>
          <w:p w:rsidR="004C749B" w:rsidRPr="00554170" w:rsidRDefault="004C749B" w:rsidP="009A3B1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4C749B" w:rsidRPr="00554170" w:rsidRDefault="004C749B" w:rsidP="009A3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5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Теоретическа</w:t>
            </w:r>
            <w:proofErr w:type="spellEnd"/>
            <w:r w:rsidRPr="0055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подготовка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51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49609D" w:rsidRDefault="004C749B" w:rsidP="00674EC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</w:tr>
      <w:tr w:rsidR="004C749B" w:rsidRPr="00554170" w:rsidTr="004B76BF">
        <w:tc>
          <w:tcPr>
            <w:tcW w:w="568" w:type="dxa"/>
          </w:tcPr>
          <w:p w:rsidR="004C749B" w:rsidRPr="00554170" w:rsidRDefault="004C749B" w:rsidP="009A3B1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4C749B" w:rsidRPr="00554170" w:rsidRDefault="004C749B" w:rsidP="009A3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51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49609D" w:rsidRDefault="004C749B" w:rsidP="00674EC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</w:tr>
      <w:tr w:rsidR="004C749B" w:rsidRPr="00554170" w:rsidTr="004B76BF">
        <w:tc>
          <w:tcPr>
            <w:tcW w:w="568" w:type="dxa"/>
          </w:tcPr>
          <w:p w:rsidR="004C749B" w:rsidRPr="00554170" w:rsidRDefault="004C749B" w:rsidP="009A3B1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4C749B" w:rsidRPr="00554170" w:rsidRDefault="004C749B" w:rsidP="009A3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1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49609D" w:rsidRDefault="004C749B" w:rsidP="00674EC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</w:tr>
      <w:tr w:rsidR="004C749B" w:rsidRPr="00554170" w:rsidTr="004B76BF">
        <w:tc>
          <w:tcPr>
            <w:tcW w:w="568" w:type="dxa"/>
          </w:tcPr>
          <w:p w:rsidR="004C749B" w:rsidRPr="00554170" w:rsidRDefault="004C749B" w:rsidP="009A3B1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4C749B" w:rsidRPr="00554170" w:rsidRDefault="004C749B" w:rsidP="009A3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Избранный вид спорта: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</w:p>
        </w:tc>
        <w:tc>
          <w:tcPr>
            <w:tcW w:w="851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49609D" w:rsidRDefault="004C749B" w:rsidP="00674EC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</w:t>
            </w:r>
          </w:p>
        </w:tc>
      </w:tr>
      <w:tr w:rsidR="004C749B" w:rsidRPr="00554170" w:rsidTr="004B76BF">
        <w:tc>
          <w:tcPr>
            <w:tcW w:w="568" w:type="dxa"/>
            <w:vMerge w:val="restart"/>
          </w:tcPr>
          <w:p w:rsidR="004C749B" w:rsidRPr="00554170" w:rsidRDefault="004C749B" w:rsidP="009A3B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749B" w:rsidRPr="00554170" w:rsidRDefault="004C749B" w:rsidP="009A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Техническая подготовка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51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1A4E7A" w:rsidRDefault="004C749B" w:rsidP="00674EC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4C749B" w:rsidRPr="00554170" w:rsidTr="004B76BF">
        <w:tc>
          <w:tcPr>
            <w:tcW w:w="568" w:type="dxa"/>
            <w:vMerge/>
          </w:tcPr>
          <w:p w:rsidR="004C749B" w:rsidRPr="00554170" w:rsidRDefault="004C749B" w:rsidP="009A3B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749B" w:rsidRPr="00554170" w:rsidRDefault="004C749B" w:rsidP="009A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Тактическая, психологическая подготовка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51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1A4E7A" w:rsidRDefault="004C749B" w:rsidP="00674EC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4C749B" w:rsidRPr="00554170" w:rsidTr="004B76BF">
        <w:tc>
          <w:tcPr>
            <w:tcW w:w="568" w:type="dxa"/>
            <w:vMerge/>
          </w:tcPr>
          <w:p w:rsidR="004C749B" w:rsidRPr="00554170" w:rsidRDefault="004C749B" w:rsidP="009A3B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749B" w:rsidRPr="00554170" w:rsidRDefault="004C749B" w:rsidP="009A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Интегральная подготовка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1A4E7A" w:rsidRDefault="004C749B" w:rsidP="00674EC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4C749B" w:rsidRPr="00554170" w:rsidTr="004B76BF">
        <w:tc>
          <w:tcPr>
            <w:tcW w:w="568" w:type="dxa"/>
            <w:vMerge/>
          </w:tcPr>
          <w:p w:rsidR="004C749B" w:rsidRPr="00554170" w:rsidRDefault="004C749B" w:rsidP="009A3B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749B" w:rsidRPr="00554170" w:rsidRDefault="004C749B" w:rsidP="009A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испытания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1A4E7A" w:rsidRDefault="004C749B" w:rsidP="00674EC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749B" w:rsidRPr="00554170" w:rsidTr="009042D4">
        <w:tc>
          <w:tcPr>
            <w:tcW w:w="568" w:type="dxa"/>
            <w:vMerge/>
          </w:tcPr>
          <w:p w:rsidR="004C749B" w:rsidRPr="00554170" w:rsidRDefault="004C749B" w:rsidP="009A3B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749B" w:rsidRPr="00554170" w:rsidRDefault="004C749B" w:rsidP="009A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в </w:t>
            </w:r>
            <w:proofErr w:type="spellStart"/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сор-ях</w:t>
            </w:r>
            <w:proofErr w:type="spellEnd"/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, инструкторская и судейская практика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1A4E7A" w:rsidRDefault="004C749B" w:rsidP="00674EC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4C749B" w:rsidRPr="00554170" w:rsidTr="004C749B">
        <w:tc>
          <w:tcPr>
            <w:tcW w:w="3119" w:type="dxa"/>
            <w:gridSpan w:val="2"/>
            <w:shd w:val="clear" w:color="auto" w:fill="BFBFBF" w:themeFill="background1" w:themeFillShade="BF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учебному плану (46 недель)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C749B" w:rsidRPr="004C749B" w:rsidRDefault="004C749B" w:rsidP="004C74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49B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Pr="004C7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4C749B" w:rsidRPr="004C749B" w:rsidRDefault="004C749B" w:rsidP="004C74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C749B" w:rsidRPr="004C749B" w:rsidRDefault="004C749B" w:rsidP="004C7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9B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</w:tr>
      <w:tr w:rsidR="004C749B" w:rsidRPr="00554170" w:rsidTr="004B76BF">
        <w:tc>
          <w:tcPr>
            <w:tcW w:w="568" w:type="dxa"/>
          </w:tcPr>
          <w:p w:rsidR="004C749B" w:rsidRPr="00554170" w:rsidRDefault="004C749B" w:rsidP="009A3B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4C749B" w:rsidRPr="00554170" w:rsidRDefault="004C749B" w:rsidP="009A3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4C749B" w:rsidRPr="00554170" w:rsidRDefault="004C749B" w:rsidP="009A3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занимающихся (6нед)</w:t>
            </w:r>
          </w:p>
          <w:p w:rsidR="004C749B" w:rsidRPr="00554170" w:rsidRDefault="004C749B" w:rsidP="009A3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(посещение </w:t>
            </w:r>
            <w:proofErr w:type="spellStart"/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сор-ий</w:t>
            </w:r>
            <w:proofErr w:type="spellEnd"/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медицинское </w:t>
            </w:r>
            <w:proofErr w:type="spellStart"/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обследов</w:t>
            </w:r>
            <w:proofErr w:type="spellEnd"/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4C749B" w:rsidRPr="0049609D" w:rsidRDefault="004C749B" w:rsidP="00674EC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4C749B" w:rsidRPr="00554170" w:rsidTr="00E864AD">
        <w:tc>
          <w:tcPr>
            <w:tcW w:w="3119" w:type="dxa"/>
            <w:gridSpan w:val="2"/>
            <w:shd w:val="clear" w:color="auto" w:fill="BFBFBF" w:themeFill="background1" w:themeFillShade="BF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количество часов</w:t>
            </w:r>
          </w:p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C749B" w:rsidRPr="000548CA" w:rsidRDefault="004C749B" w:rsidP="00674EC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936</w:t>
            </w:r>
          </w:p>
        </w:tc>
      </w:tr>
    </w:tbl>
    <w:p w:rsidR="008C349F" w:rsidRPr="00554170" w:rsidRDefault="008C349F" w:rsidP="009A3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987" w:rsidRPr="00626FFF" w:rsidRDefault="00422987" w:rsidP="009A3B1F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  <w:sectPr w:rsidR="00422987" w:rsidRPr="00626FFF" w:rsidSect="00BF70E9">
          <w:pgSz w:w="11906" w:h="16838"/>
          <w:pgMar w:top="567" w:right="991" w:bottom="567" w:left="1418" w:header="709" w:footer="709" w:gutter="0"/>
          <w:cols w:space="708"/>
          <w:docGrid w:linePitch="360"/>
        </w:sectPr>
      </w:pPr>
    </w:p>
    <w:p w:rsidR="00422987" w:rsidRPr="00585CD6" w:rsidRDefault="00A0565B" w:rsidP="00A0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585CD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lastRenderedPageBreak/>
        <w:t>Учебная нагрузка</w:t>
      </w:r>
      <w:r w:rsidR="00DD15F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 тренеров-преподавателей МБУ</w:t>
      </w:r>
      <w:r w:rsidR="00422987" w:rsidRPr="00585CD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ДО «</w:t>
      </w:r>
      <w:proofErr w:type="spellStart"/>
      <w:r w:rsidR="00DD15F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Белоберезковская</w:t>
      </w:r>
      <w:proofErr w:type="spellEnd"/>
      <w:r w:rsidR="00DD15F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47687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ДЮСШ» на 2022-2023</w:t>
      </w:r>
      <w:r w:rsidR="00422987" w:rsidRPr="00585CD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учебный год.</w:t>
      </w:r>
    </w:p>
    <w:p w:rsidR="00422987" w:rsidRPr="00626FFF" w:rsidRDefault="00422987" w:rsidP="00A056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highlight w:val="yellow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57"/>
        <w:gridCol w:w="2987"/>
        <w:gridCol w:w="1559"/>
        <w:gridCol w:w="3544"/>
        <w:gridCol w:w="3402"/>
        <w:gridCol w:w="1276"/>
        <w:gridCol w:w="1276"/>
        <w:gridCol w:w="1211"/>
      </w:tblGrid>
      <w:tr w:rsidR="00422987" w:rsidRPr="00585CD6" w:rsidTr="003F4B1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585CD6" w:rsidRDefault="00422987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87" w:rsidRPr="00585CD6" w:rsidRDefault="00422987" w:rsidP="00A0565B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585CD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Ф.И.О. тренера-преподавателя</w:t>
            </w:r>
          </w:p>
          <w:p w:rsidR="00422987" w:rsidRPr="00585CD6" w:rsidRDefault="00422987" w:rsidP="00A0565B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585CD6" w:rsidRDefault="00422987" w:rsidP="00A056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D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Вид спорта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585CD6" w:rsidRDefault="00422987" w:rsidP="00A056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D6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585CD6" w:rsidRDefault="00422987" w:rsidP="00A056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D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Этап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585CD6" w:rsidRDefault="00422987" w:rsidP="00702501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D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Кол-во </w:t>
            </w:r>
            <w:r w:rsidR="00702501" w:rsidRPr="00585CD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г</w:t>
            </w:r>
            <w:r w:rsidRPr="00585CD6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585CD6" w:rsidRDefault="00422987" w:rsidP="00A0565B">
            <w:pPr>
              <w:shd w:val="clear" w:color="auto" w:fill="FFFFFF"/>
              <w:ind w:left="22" w:right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585CD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Учебная </w:t>
            </w:r>
            <w:r w:rsidRPr="00585CD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нагрузка</w:t>
            </w:r>
          </w:p>
          <w:p w:rsidR="00422987" w:rsidRPr="00585CD6" w:rsidRDefault="00422987" w:rsidP="00A0565B">
            <w:pPr>
              <w:shd w:val="clear" w:color="auto" w:fill="FFFFFF"/>
              <w:ind w:left="22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D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(часы)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585CD6" w:rsidRDefault="00702501" w:rsidP="00702501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5CD6">
              <w:rPr>
                <w:rFonts w:ascii="Times New Roman" w:hAnsi="Times New Roman" w:cs="Times New Roman"/>
                <w:sz w:val="24"/>
                <w:szCs w:val="24"/>
              </w:rPr>
              <w:t>Наполня-е</w:t>
            </w:r>
            <w:r w:rsidR="00422987" w:rsidRPr="00585CD6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proofErr w:type="gramEnd"/>
            <w:r w:rsidR="00422987" w:rsidRPr="00585CD6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 w:rsidR="00422987" w:rsidRPr="00585CD6" w:rsidRDefault="00422987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D6">
              <w:rPr>
                <w:rFonts w:ascii="Times New Roman" w:hAnsi="Times New Roman" w:cs="Times New Roman"/>
                <w:sz w:val="24"/>
                <w:szCs w:val="24"/>
              </w:rPr>
              <w:t>(чел)</w:t>
            </w:r>
          </w:p>
        </w:tc>
      </w:tr>
      <w:tr w:rsidR="00422987" w:rsidRPr="00C223A6" w:rsidTr="003F4B1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422987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015009" w:rsidP="00A0565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Шелякина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Е.Г.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Default="00476871" w:rsidP="00A056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DD15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олейбол</w:t>
            </w:r>
          </w:p>
          <w:p w:rsidR="00476871" w:rsidRDefault="00476871" w:rsidP="00A056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76871" w:rsidRDefault="00476871" w:rsidP="00A056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легкая атлетика</w:t>
            </w:r>
          </w:p>
          <w:p w:rsidR="00476871" w:rsidRPr="00C223A6" w:rsidRDefault="00476871" w:rsidP="00A056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71" w:rsidRDefault="00476871" w:rsidP="004768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422987" w:rsidRPr="00C223A6" w:rsidRDefault="00DD15F6" w:rsidP="0047687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ДЮСШ»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71" w:rsidRDefault="00476871" w:rsidP="00A0565B">
            <w:pPr>
              <w:shd w:val="clear" w:color="auto" w:fill="FFFFFF"/>
              <w:ind w:left="7" w:righ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подготовка -3</w:t>
            </w:r>
            <w:r w:rsidR="00D9611C">
              <w:rPr>
                <w:rFonts w:ascii="Times New Roman" w:hAnsi="Times New Roman" w:cs="Times New Roman"/>
              </w:rPr>
              <w:t>г.о.</w:t>
            </w:r>
          </w:p>
          <w:p w:rsidR="00476871" w:rsidRDefault="00476871" w:rsidP="00476871">
            <w:pPr>
              <w:rPr>
                <w:rFonts w:ascii="Times New Roman" w:hAnsi="Times New Roman" w:cs="Times New Roman"/>
              </w:rPr>
            </w:pPr>
          </w:p>
          <w:p w:rsidR="00476871" w:rsidRDefault="00476871" w:rsidP="00476871">
            <w:pPr>
              <w:rPr>
                <w:rFonts w:ascii="Times New Roman" w:hAnsi="Times New Roman" w:cs="Times New Roman"/>
              </w:rPr>
            </w:pPr>
          </w:p>
          <w:p w:rsidR="00422987" w:rsidRPr="00476871" w:rsidRDefault="00476871" w:rsidP="00476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подготовка -1г.о.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71" w:rsidRDefault="00D9611C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6871" w:rsidRDefault="00476871" w:rsidP="0047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71" w:rsidRDefault="00476871" w:rsidP="0047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87" w:rsidRPr="00476871" w:rsidRDefault="00476871" w:rsidP="0047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9" w:rsidRDefault="00D9611C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15009" w:rsidRDefault="00015009" w:rsidP="000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009" w:rsidRDefault="00015009" w:rsidP="000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87" w:rsidRPr="00015009" w:rsidRDefault="00015009" w:rsidP="000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9" w:rsidRDefault="001344BC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15009" w:rsidRDefault="00015009" w:rsidP="000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009" w:rsidRDefault="00015009" w:rsidP="000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87" w:rsidRPr="00015009" w:rsidRDefault="00015009" w:rsidP="000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22987" w:rsidRPr="00C223A6" w:rsidTr="003F4B1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422987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1344BC" w:rsidP="00A0565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Шелякин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9" w:rsidRDefault="00015009" w:rsidP="000150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легкая атлетика</w:t>
            </w:r>
          </w:p>
          <w:p w:rsidR="00422987" w:rsidRPr="00C223A6" w:rsidRDefault="00422987" w:rsidP="00A056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A125DD" w:rsidP="00A0565B">
            <w:pPr>
              <w:shd w:val="clear" w:color="auto" w:fill="FFFFFF"/>
              <w:ind w:left="259" w:right="259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ДЮСШ»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Default="00422987" w:rsidP="00A0565B">
            <w:pPr>
              <w:shd w:val="clear" w:color="auto" w:fill="FFFFFF"/>
              <w:ind w:left="7" w:right="22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C223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Учебно-тренировочная </w:t>
            </w:r>
            <w:r w:rsidR="0001500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– 5</w:t>
            </w:r>
            <w:r w:rsidR="00A125D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proofErr w:type="gramStart"/>
            <w:r w:rsidR="00A125D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.о</w:t>
            </w:r>
            <w:proofErr w:type="gramEnd"/>
            <w:r w:rsidR="00A125D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C223A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954671" w:rsidRPr="00C223A6" w:rsidRDefault="00954671" w:rsidP="00A0565B">
            <w:pPr>
              <w:shd w:val="clear" w:color="auto" w:fill="FFFFFF"/>
              <w:ind w:left="7" w:right="2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D9611C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015009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D9611C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50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5009" w:rsidRPr="00C223A6" w:rsidTr="00B5675D">
        <w:trPr>
          <w:trHeight w:val="17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9" w:rsidRPr="00C223A6" w:rsidRDefault="00015009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9" w:rsidRPr="00C223A6" w:rsidRDefault="00015009" w:rsidP="00A0565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Шелякин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О.С.</w:t>
            </w:r>
          </w:p>
          <w:p w:rsidR="00015009" w:rsidRPr="00C223A6" w:rsidRDefault="00015009" w:rsidP="00A0565B">
            <w:pPr>
              <w:rPr>
                <w:rFonts w:ascii="Times New Roman" w:hAnsi="Times New Roman" w:cs="Times New Roman"/>
              </w:rPr>
            </w:pPr>
          </w:p>
          <w:p w:rsidR="00015009" w:rsidRPr="00C223A6" w:rsidRDefault="00015009" w:rsidP="00A0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9" w:rsidRPr="00C223A6" w:rsidRDefault="00015009" w:rsidP="00A056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9" w:rsidRPr="00C223A6" w:rsidRDefault="00015009" w:rsidP="00A056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ДЮСШ»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009" w:rsidRPr="00C223A6" w:rsidRDefault="00015009" w:rsidP="00015009">
            <w:pPr>
              <w:shd w:val="clear" w:color="auto" w:fill="FFFFFF"/>
              <w:ind w:left="22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223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Учебно-тренировочная-</w:t>
            </w:r>
          </w:p>
          <w:p w:rsidR="00015009" w:rsidRPr="00954671" w:rsidRDefault="00015009" w:rsidP="00015009">
            <w:pPr>
              <w:shd w:val="clear" w:color="auto" w:fill="FFFFFF"/>
              <w:ind w:left="22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Pr="00C223A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г</w:t>
            </w:r>
            <w:proofErr w:type="gramStart"/>
            <w:r w:rsidRPr="00C223A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.о</w:t>
            </w:r>
            <w:proofErr w:type="gramEnd"/>
            <w:r w:rsidRPr="00C223A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</w:p>
          <w:p w:rsidR="00015009" w:rsidRPr="00C223A6" w:rsidRDefault="00015009" w:rsidP="00015009">
            <w:pPr>
              <w:shd w:val="clear" w:color="auto" w:fill="FFFFFF"/>
              <w:ind w:left="22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223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Учебно-тренировочная-</w:t>
            </w:r>
          </w:p>
          <w:p w:rsidR="00015009" w:rsidRPr="00C223A6" w:rsidRDefault="00015009" w:rsidP="00015009">
            <w:pPr>
              <w:shd w:val="clear" w:color="auto" w:fill="FFFFFF"/>
              <w:ind w:left="22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Pr="00C223A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г</w:t>
            </w:r>
            <w:proofErr w:type="gramStart"/>
            <w:r w:rsidRPr="00C223A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.о</w:t>
            </w:r>
            <w:proofErr w:type="gramEnd"/>
            <w:r w:rsidRPr="00C223A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</w:p>
          <w:p w:rsidR="00015009" w:rsidRPr="00C223A6" w:rsidRDefault="00015009" w:rsidP="00A0565B">
            <w:pPr>
              <w:shd w:val="clear" w:color="auto" w:fill="FFFFFF"/>
              <w:ind w:left="22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223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Учебно-тренировочная-</w:t>
            </w:r>
          </w:p>
          <w:p w:rsidR="00015009" w:rsidRPr="00954671" w:rsidRDefault="00015009" w:rsidP="00D11988">
            <w:pPr>
              <w:shd w:val="clear" w:color="auto" w:fill="FFFFFF"/>
              <w:ind w:left="7" w:right="22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  <w:r w:rsidRPr="00C223A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г</w:t>
            </w:r>
            <w:proofErr w:type="gramStart"/>
            <w:r w:rsidRPr="00C223A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.о</w:t>
            </w:r>
            <w:proofErr w:type="gramEnd"/>
            <w:r w:rsidRPr="00C223A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09" w:rsidRPr="00C223A6" w:rsidRDefault="00015009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5009" w:rsidRDefault="00015009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009" w:rsidRPr="00C223A6" w:rsidRDefault="00015009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5009" w:rsidRDefault="00015009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009" w:rsidRPr="00C223A6" w:rsidRDefault="00015009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09" w:rsidRDefault="00015009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15009" w:rsidRDefault="00015009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009" w:rsidRDefault="00015009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15009" w:rsidRDefault="00015009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009" w:rsidRPr="00C223A6" w:rsidRDefault="00015009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15009" w:rsidRPr="00C223A6" w:rsidRDefault="00015009" w:rsidP="000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09" w:rsidRDefault="00015009" w:rsidP="00AE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009" w:rsidRDefault="00015009" w:rsidP="00AE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009" w:rsidRDefault="00015009" w:rsidP="00AE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15009" w:rsidRPr="00C223A6" w:rsidRDefault="00015009" w:rsidP="003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87" w:rsidRPr="00EB2F87" w:rsidTr="003F4B1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EB2F87" w:rsidRDefault="00422987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EB2F87" w:rsidRDefault="0035120F" w:rsidP="00A0565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Шевцов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EB2F87" w:rsidRDefault="00015009" w:rsidP="00A056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футбол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EB2F87" w:rsidRDefault="0035120F" w:rsidP="00A056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ДЮСШ»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0F" w:rsidRPr="009F7B7B" w:rsidRDefault="0035120F" w:rsidP="0035120F">
            <w:pPr>
              <w:shd w:val="clear" w:color="auto" w:fill="FFFFFF"/>
              <w:ind w:left="14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9F7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Начальная подготовка </w:t>
            </w:r>
            <w:r w:rsidRPr="009F7B7B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–</w:t>
            </w:r>
          </w:p>
          <w:p w:rsidR="00422987" w:rsidRDefault="001344BC" w:rsidP="0035120F">
            <w:pPr>
              <w:shd w:val="clear" w:color="auto" w:fill="FFFFFF"/>
              <w:ind w:left="14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  <w:r w:rsidR="0035120F" w:rsidRPr="009F7B7B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г</w:t>
            </w:r>
            <w:proofErr w:type="gramStart"/>
            <w:r w:rsidR="0035120F" w:rsidRPr="009F7B7B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.о</w:t>
            </w:r>
            <w:proofErr w:type="gramEnd"/>
            <w:r w:rsidR="0035120F" w:rsidRPr="009F7B7B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</w:p>
          <w:p w:rsidR="00015009" w:rsidRPr="00C223A6" w:rsidRDefault="00015009" w:rsidP="00015009">
            <w:pPr>
              <w:shd w:val="clear" w:color="auto" w:fill="FFFFFF"/>
              <w:ind w:left="22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223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Учебно-тренировочная-</w:t>
            </w:r>
          </w:p>
          <w:p w:rsidR="00015009" w:rsidRPr="00C223A6" w:rsidRDefault="00015009" w:rsidP="00015009">
            <w:pPr>
              <w:shd w:val="clear" w:color="auto" w:fill="FFFFFF"/>
              <w:ind w:left="22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 w:rsidRPr="00C223A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г</w:t>
            </w:r>
            <w:proofErr w:type="gramStart"/>
            <w:r w:rsidRPr="00C223A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.о</w:t>
            </w:r>
            <w:proofErr w:type="gramEnd"/>
            <w:r w:rsidRPr="00C223A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</w:p>
          <w:p w:rsidR="00015009" w:rsidRDefault="00015009" w:rsidP="0035120F">
            <w:pPr>
              <w:shd w:val="clear" w:color="auto" w:fill="FFFFFF"/>
              <w:ind w:left="14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:rsidR="00015009" w:rsidRPr="00EB2F87" w:rsidRDefault="00015009" w:rsidP="0035120F">
            <w:pPr>
              <w:shd w:val="clear" w:color="auto" w:fill="FFFFFF"/>
              <w:ind w:left="14"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Default="00422987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5009" w:rsidRDefault="00015009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009" w:rsidRDefault="00015009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009" w:rsidRPr="00EB2F87" w:rsidRDefault="00015009" w:rsidP="000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Default="001344BC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15009" w:rsidRDefault="00015009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009" w:rsidRDefault="00015009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009" w:rsidRPr="00EB2F87" w:rsidRDefault="00015009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9" w:rsidRDefault="00015009" w:rsidP="000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009" w:rsidRDefault="00015009" w:rsidP="000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87" w:rsidRPr="00EB2F87" w:rsidRDefault="00015009" w:rsidP="000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15009" w:rsidRPr="00EB2F87" w:rsidTr="003F4B1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9" w:rsidRPr="00EB2F87" w:rsidRDefault="00015009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9" w:rsidRDefault="00015009" w:rsidP="00A056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Приходова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9" w:rsidRDefault="00015009" w:rsidP="00A056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9" w:rsidRDefault="00015009" w:rsidP="00A056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ДЮСШ»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9" w:rsidRPr="009F7B7B" w:rsidRDefault="00015009" w:rsidP="00015009">
            <w:pPr>
              <w:shd w:val="clear" w:color="auto" w:fill="FFFFFF"/>
              <w:ind w:left="14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9F7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Начальная подготовка </w:t>
            </w:r>
            <w:r w:rsidRPr="009F7B7B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–</w:t>
            </w:r>
          </w:p>
          <w:p w:rsidR="00015009" w:rsidRDefault="00015009" w:rsidP="00015009">
            <w:pPr>
              <w:shd w:val="clear" w:color="auto" w:fill="FFFFFF"/>
              <w:ind w:left="14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3</w:t>
            </w:r>
            <w:r w:rsidRPr="009F7B7B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г</w:t>
            </w:r>
            <w:proofErr w:type="gramStart"/>
            <w:r w:rsidRPr="009F7B7B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.о</w:t>
            </w:r>
            <w:proofErr w:type="gramEnd"/>
            <w:r w:rsidRPr="009F7B7B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</w:p>
          <w:p w:rsidR="00015009" w:rsidRPr="009F7B7B" w:rsidRDefault="00015009" w:rsidP="0035120F">
            <w:pPr>
              <w:shd w:val="clear" w:color="auto" w:fill="FFFFFF"/>
              <w:ind w:left="14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9" w:rsidRPr="00EB2F87" w:rsidRDefault="00015009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9" w:rsidRDefault="00015009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9" w:rsidRDefault="00867A0F" w:rsidP="000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22987" w:rsidRPr="00626FFF" w:rsidRDefault="00422987" w:rsidP="0001500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8450AD" w:rsidRPr="00AC3DB5" w:rsidRDefault="00422987" w:rsidP="00DE7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DB5">
        <w:rPr>
          <w:rFonts w:ascii="Times New Roman" w:hAnsi="Times New Roman" w:cs="Times New Roman"/>
          <w:b/>
          <w:sz w:val="24"/>
          <w:szCs w:val="24"/>
        </w:rPr>
        <w:t>Итого</w:t>
      </w:r>
      <w:r w:rsidRPr="00AC3DB5">
        <w:rPr>
          <w:rFonts w:ascii="Times New Roman" w:hAnsi="Times New Roman" w:cs="Times New Roman"/>
          <w:sz w:val="24"/>
          <w:szCs w:val="24"/>
        </w:rPr>
        <w:t xml:space="preserve">: Всего учебных групп –  </w:t>
      </w:r>
      <w:r w:rsidR="00867A0F">
        <w:rPr>
          <w:rFonts w:ascii="Times New Roman" w:hAnsi="Times New Roman" w:cs="Times New Roman"/>
          <w:b/>
          <w:sz w:val="24"/>
          <w:szCs w:val="24"/>
        </w:rPr>
        <w:t>9</w:t>
      </w:r>
    </w:p>
    <w:p w:rsidR="00DE7E5A" w:rsidRDefault="00DE7E5A" w:rsidP="00DE7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450AD" w:rsidRPr="00AC3DB5">
        <w:rPr>
          <w:rFonts w:ascii="Times New Roman" w:hAnsi="Times New Roman" w:cs="Times New Roman"/>
          <w:sz w:val="24"/>
          <w:szCs w:val="24"/>
        </w:rPr>
        <w:t xml:space="preserve">Всего  учащихся-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9611C">
        <w:rPr>
          <w:rFonts w:ascii="Times New Roman" w:hAnsi="Times New Roman" w:cs="Times New Roman"/>
          <w:b/>
          <w:sz w:val="24"/>
          <w:szCs w:val="24"/>
        </w:rPr>
        <w:t>85</w:t>
      </w:r>
      <w:r w:rsidR="00702501" w:rsidRPr="00AC3DB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22987" w:rsidRDefault="00DE7E5A" w:rsidP="00DE7E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02501" w:rsidRPr="00AC3DB5">
        <w:rPr>
          <w:rFonts w:ascii="Times New Roman" w:hAnsi="Times New Roman" w:cs="Times New Roman"/>
          <w:sz w:val="24"/>
          <w:szCs w:val="24"/>
        </w:rPr>
        <w:t xml:space="preserve"> В</w:t>
      </w:r>
      <w:r w:rsidR="00422987" w:rsidRPr="00AC3DB5">
        <w:rPr>
          <w:rFonts w:ascii="Times New Roman" w:hAnsi="Times New Roman" w:cs="Times New Roman"/>
          <w:sz w:val="24"/>
          <w:szCs w:val="24"/>
        </w:rPr>
        <w:t xml:space="preserve">сего  учебных часов- </w:t>
      </w:r>
      <w:r w:rsidR="00867A0F">
        <w:rPr>
          <w:rFonts w:ascii="Times New Roman" w:hAnsi="Times New Roman" w:cs="Times New Roman"/>
          <w:b/>
          <w:sz w:val="24"/>
          <w:szCs w:val="24"/>
        </w:rPr>
        <w:t>110</w:t>
      </w:r>
    </w:p>
    <w:p w:rsidR="001344BC" w:rsidRPr="001344BC" w:rsidRDefault="001344BC" w:rsidP="00DE7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Спортивно-оздоровительных групп- </w:t>
      </w:r>
      <w:r w:rsidR="00867A0F">
        <w:rPr>
          <w:rFonts w:ascii="Times New Roman" w:hAnsi="Times New Roman" w:cs="Times New Roman"/>
          <w:b/>
          <w:sz w:val="24"/>
          <w:szCs w:val="24"/>
        </w:rPr>
        <w:t>0</w:t>
      </w:r>
    </w:p>
    <w:p w:rsidR="00422987" w:rsidRPr="00AC3DB5" w:rsidRDefault="00DE7E5A" w:rsidP="00DE7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2987" w:rsidRPr="00AC3DB5">
        <w:rPr>
          <w:rFonts w:ascii="Times New Roman" w:hAnsi="Times New Roman" w:cs="Times New Roman"/>
          <w:sz w:val="24"/>
          <w:szCs w:val="24"/>
        </w:rPr>
        <w:t xml:space="preserve"> Групп начальной подготовки- </w:t>
      </w:r>
      <w:r w:rsidR="00867A0F">
        <w:rPr>
          <w:rFonts w:ascii="Times New Roman" w:hAnsi="Times New Roman" w:cs="Times New Roman"/>
          <w:b/>
          <w:sz w:val="24"/>
          <w:szCs w:val="24"/>
        </w:rPr>
        <w:t>4</w:t>
      </w:r>
    </w:p>
    <w:p w:rsidR="00422987" w:rsidRPr="00AC3DB5" w:rsidRDefault="00422987" w:rsidP="00DE7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DB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7E5A">
        <w:rPr>
          <w:rFonts w:ascii="Times New Roman" w:hAnsi="Times New Roman" w:cs="Times New Roman"/>
          <w:sz w:val="24"/>
          <w:szCs w:val="24"/>
        </w:rPr>
        <w:t xml:space="preserve"> </w:t>
      </w:r>
      <w:r w:rsidRPr="00AC3DB5">
        <w:rPr>
          <w:rFonts w:ascii="Times New Roman" w:hAnsi="Times New Roman" w:cs="Times New Roman"/>
          <w:sz w:val="24"/>
          <w:szCs w:val="24"/>
        </w:rPr>
        <w:t xml:space="preserve">Учебно-тренировочных групп-  </w:t>
      </w:r>
      <w:r w:rsidR="00867A0F">
        <w:rPr>
          <w:rFonts w:ascii="Times New Roman" w:hAnsi="Times New Roman" w:cs="Times New Roman"/>
          <w:b/>
          <w:sz w:val="24"/>
          <w:szCs w:val="24"/>
        </w:rPr>
        <w:t>5</w:t>
      </w:r>
    </w:p>
    <w:p w:rsidR="00422987" w:rsidRPr="00867A0F" w:rsidRDefault="00422987" w:rsidP="00DE7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DB5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422987" w:rsidRPr="00867A0F" w:rsidSect="00A0565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49D39A9"/>
    <w:multiLevelType w:val="hybridMultilevel"/>
    <w:tmpl w:val="F7E4A6EE"/>
    <w:lvl w:ilvl="0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6">
    <w:nsid w:val="0C5B31D3"/>
    <w:multiLevelType w:val="hybridMultilevel"/>
    <w:tmpl w:val="54C465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A5642C"/>
    <w:multiLevelType w:val="hybridMultilevel"/>
    <w:tmpl w:val="AF0A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52029"/>
    <w:multiLevelType w:val="multilevel"/>
    <w:tmpl w:val="236416A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9">
    <w:nsid w:val="450C2FB4"/>
    <w:multiLevelType w:val="multilevel"/>
    <w:tmpl w:val="9BC8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B34A85"/>
    <w:multiLevelType w:val="hybridMultilevel"/>
    <w:tmpl w:val="AF0A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85689"/>
    <w:multiLevelType w:val="hybridMultilevel"/>
    <w:tmpl w:val="2DCE7D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11550E"/>
    <w:multiLevelType w:val="hybridMultilevel"/>
    <w:tmpl w:val="1B7E04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11"/>
  </w:num>
  <w:num w:numId="10">
    <w:abstractNumId w:val="5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A35DF"/>
    <w:rsid w:val="00000A8F"/>
    <w:rsid w:val="00003680"/>
    <w:rsid w:val="00012F02"/>
    <w:rsid w:val="00013FF2"/>
    <w:rsid w:val="00015009"/>
    <w:rsid w:val="00016B15"/>
    <w:rsid w:val="000202FB"/>
    <w:rsid w:val="000207E2"/>
    <w:rsid w:val="00020C47"/>
    <w:rsid w:val="00026CB7"/>
    <w:rsid w:val="000302D7"/>
    <w:rsid w:val="00035757"/>
    <w:rsid w:val="00040401"/>
    <w:rsid w:val="00046662"/>
    <w:rsid w:val="00050E6A"/>
    <w:rsid w:val="000514E1"/>
    <w:rsid w:val="0005309D"/>
    <w:rsid w:val="0005404C"/>
    <w:rsid w:val="000548CA"/>
    <w:rsid w:val="0005550D"/>
    <w:rsid w:val="00076BBC"/>
    <w:rsid w:val="00077B82"/>
    <w:rsid w:val="0008136C"/>
    <w:rsid w:val="0008392D"/>
    <w:rsid w:val="00085CE0"/>
    <w:rsid w:val="00091985"/>
    <w:rsid w:val="00092217"/>
    <w:rsid w:val="0009677D"/>
    <w:rsid w:val="000A020E"/>
    <w:rsid w:val="000A4667"/>
    <w:rsid w:val="000A738B"/>
    <w:rsid w:val="000C01C7"/>
    <w:rsid w:val="000C5BBC"/>
    <w:rsid w:val="000D6B36"/>
    <w:rsid w:val="000F679B"/>
    <w:rsid w:val="00111BAC"/>
    <w:rsid w:val="00120B07"/>
    <w:rsid w:val="001249EB"/>
    <w:rsid w:val="00133255"/>
    <w:rsid w:val="001344BC"/>
    <w:rsid w:val="001350D0"/>
    <w:rsid w:val="0013566F"/>
    <w:rsid w:val="00135F30"/>
    <w:rsid w:val="001439EB"/>
    <w:rsid w:val="00153F26"/>
    <w:rsid w:val="00155E7F"/>
    <w:rsid w:val="00156711"/>
    <w:rsid w:val="0016303E"/>
    <w:rsid w:val="001655FA"/>
    <w:rsid w:val="00167717"/>
    <w:rsid w:val="0018479E"/>
    <w:rsid w:val="00184E59"/>
    <w:rsid w:val="001879B5"/>
    <w:rsid w:val="00187DEF"/>
    <w:rsid w:val="00190267"/>
    <w:rsid w:val="00190E2C"/>
    <w:rsid w:val="00193B4A"/>
    <w:rsid w:val="00196FEC"/>
    <w:rsid w:val="001A278F"/>
    <w:rsid w:val="001A3211"/>
    <w:rsid w:val="001A3E4E"/>
    <w:rsid w:val="001A4ABA"/>
    <w:rsid w:val="001C3605"/>
    <w:rsid w:val="001C6CD2"/>
    <w:rsid w:val="001E445C"/>
    <w:rsid w:val="002176F3"/>
    <w:rsid w:val="0022232C"/>
    <w:rsid w:val="002426F9"/>
    <w:rsid w:val="00244F06"/>
    <w:rsid w:val="002638A5"/>
    <w:rsid w:val="00265C9B"/>
    <w:rsid w:val="002665A7"/>
    <w:rsid w:val="002678DE"/>
    <w:rsid w:val="00270840"/>
    <w:rsid w:val="00271CC1"/>
    <w:rsid w:val="002745D1"/>
    <w:rsid w:val="00275628"/>
    <w:rsid w:val="00281ABF"/>
    <w:rsid w:val="00284220"/>
    <w:rsid w:val="00292F0F"/>
    <w:rsid w:val="00296E0C"/>
    <w:rsid w:val="002B3DB0"/>
    <w:rsid w:val="002B452A"/>
    <w:rsid w:val="002C1052"/>
    <w:rsid w:val="002C351E"/>
    <w:rsid w:val="002C5B38"/>
    <w:rsid w:val="002D20D4"/>
    <w:rsid w:val="002E13B3"/>
    <w:rsid w:val="002E4689"/>
    <w:rsid w:val="002E4C48"/>
    <w:rsid w:val="002F2ADE"/>
    <w:rsid w:val="00304A9F"/>
    <w:rsid w:val="00306F93"/>
    <w:rsid w:val="00321A33"/>
    <w:rsid w:val="003306A0"/>
    <w:rsid w:val="0034082A"/>
    <w:rsid w:val="0034739D"/>
    <w:rsid w:val="0035120F"/>
    <w:rsid w:val="00354B83"/>
    <w:rsid w:val="0035515A"/>
    <w:rsid w:val="00355705"/>
    <w:rsid w:val="003561C4"/>
    <w:rsid w:val="00360AC1"/>
    <w:rsid w:val="003661D9"/>
    <w:rsid w:val="003703DA"/>
    <w:rsid w:val="00372389"/>
    <w:rsid w:val="00373A43"/>
    <w:rsid w:val="003772EA"/>
    <w:rsid w:val="003778B2"/>
    <w:rsid w:val="003825F8"/>
    <w:rsid w:val="00383075"/>
    <w:rsid w:val="00384AAA"/>
    <w:rsid w:val="003850AA"/>
    <w:rsid w:val="00386700"/>
    <w:rsid w:val="003B0EC9"/>
    <w:rsid w:val="003C02A1"/>
    <w:rsid w:val="003C1BAB"/>
    <w:rsid w:val="003C52CE"/>
    <w:rsid w:val="003C54C8"/>
    <w:rsid w:val="003C57F0"/>
    <w:rsid w:val="003C7B96"/>
    <w:rsid w:val="003D17A5"/>
    <w:rsid w:val="003D3951"/>
    <w:rsid w:val="003D70C1"/>
    <w:rsid w:val="003F2029"/>
    <w:rsid w:val="003F4B18"/>
    <w:rsid w:val="003F4E9B"/>
    <w:rsid w:val="003F57B8"/>
    <w:rsid w:val="004061D7"/>
    <w:rsid w:val="004118BB"/>
    <w:rsid w:val="0041542F"/>
    <w:rsid w:val="00422987"/>
    <w:rsid w:val="004230E6"/>
    <w:rsid w:val="004355F6"/>
    <w:rsid w:val="00440ADD"/>
    <w:rsid w:val="00443478"/>
    <w:rsid w:val="00446C93"/>
    <w:rsid w:val="004520ED"/>
    <w:rsid w:val="00452DC1"/>
    <w:rsid w:val="00456715"/>
    <w:rsid w:val="00462116"/>
    <w:rsid w:val="00472908"/>
    <w:rsid w:val="004759BA"/>
    <w:rsid w:val="00476871"/>
    <w:rsid w:val="00481069"/>
    <w:rsid w:val="00492922"/>
    <w:rsid w:val="0049609D"/>
    <w:rsid w:val="00497AC5"/>
    <w:rsid w:val="004A2E6E"/>
    <w:rsid w:val="004A380C"/>
    <w:rsid w:val="004B345E"/>
    <w:rsid w:val="004B3C3F"/>
    <w:rsid w:val="004B76BF"/>
    <w:rsid w:val="004B7A6C"/>
    <w:rsid w:val="004C1BEF"/>
    <w:rsid w:val="004C749B"/>
    <w:rsid w:val="004D170F"/>
    <w:rsid w:val="004D637B"/>
    <w:rsid w:val="004D7E05"/>
    <w:rsid w:val="004E1C50"/>
    <w:rsid w:val="004F3399"/>
    <w:rsid w:val="004F3D26"/>
    <w:rsid w:val="004F4E36"/>
    <w:rsid w:val="0050315A"/>
    <w:rsid w:val="005137DE"/>
    <w:rsid w:val="00523D4F"/>
    <w:rsid w:val="00524328"/>
    <w:rsid w:val="00530835"/>
    <w:rsid w:val="005408F7"/>
    <w:rsid w:val="00546C34"/>
    <w:rsid w:val="005477D4"/>
    <w:rsid w:val="00554170"/>
    <w:rsid w:val="00554F6F"/>
    <w:rsid w:val="00561A60"/>
    <w:rsid w:val="0056436B"/>
    <w:rsid w:val="005735A6"/>
    <w:rsid w:val="00574704"/>
    <w:rsid w:val="00583F5B"/>
    <w:rsid w:val="00585CD6"/>
    <w:rsid w:val="005874CB"/>
    <w:rsid w:val="00590CE7"/>
    <w:rsid w:val="005A0086"/>
    <w:rsid w:val="005A596F"/>
    <w:rsid w:val="005B2B85"/>
    <w:rsid w:val="005B42C0"/>
    <w:rsid w:val="005B771C"/>
    <w:rsid w:val="005B7BAE"/>
    <w:rsid w:val="005C1458"/>
    <w:rsid w:val="005D2677"/>
    <w:rsid w:val="005D2A0D"/>
    <w:rsid w:val="005D6EC9"/>
    <w:rsid w:val="005E5451"/>
    <w:rsid w:val="005F171E"/>
    <w:rsid w:val="00611111"/>
    <w:rsid w:val="00613507"/>
    <w:rsid w:val="00613F3E"/>
    <w:rsid w:val="00614FD5"/>
    <w:rsid w:val="00615A01"/>
    <w:rsid w:val="00626FFF"/>
    <w:rsid w:val="0063296F"/>
    <w:rsid w:val="0063599E"/>
    <w:rsid w:val="0064246C"/>
    <w:rsid w:val="006437E3"/>
    <w:rsid w:val="00643D13"/>
    <w:rsid w:val="00650115"/>
    <w:rsid w:val="006565A7"/>
    <w:rsid w:val="006613DF"/>
    <w:rsid w:val="00673A34"/>
    <w:rsid w:val="00674ECD"/>
    <w:rsid w:val="006761EE"/>
    <w:rsid w:val="006820C8"/>
    <w:rsid w:val="006871D5"/>
    <w:rsid w:val="006963AA"/>
    <w:rsid w:val="006A47EF"/>
    <w:rsid w:val="006C01EE"/>
    <w:rsid w:val="006C0270"/>
    <w:rsid w:val="006C0629"/>
    <w:rsid w:val="006C098C"/>
    <w:rsid w:val="006C17DF"/>
    <w:rsid w:val="006C1875"/>
    <w:rsid w:val="006C23B8"/>
    <w:rsid w:val="006C285E"/>
    <w:rsid w:val="006C6778"/>
    <w:rsid w:val="006D19EF"/>
    <w:rsid w:val="006E1270"/>
    <w:rsid w:val="006E15E9"/>
    <w:rsid w:val="006E5010"/>
    <w:rsid w:val="006E5DC5"/>
    <w:rsid w:val="006E5E14"/>
    <w:rsid w:val="006F12EA"/>
    <w:rsid w:val="006F1758"/>
    <w:rsid w:val="006F709A"/>
    <w:rsid w:val="00701524"/>
    <w:rsid w:val="00702501"/>
    <w:rsid w:val="0070623C"/>
    <w:rsid w:val="0071067C"/>
    <w:rsid w:val="0071408D"/>
    <w:rsid w:val="00717A54"/>
    <w:rsid w:val="00717ED3"/>
    <w:rsid w:val="00720C26"/>
    <w:rsid w:val="007234AC"/>
    <w:rsid w:val="007312D4"/>
    <w:rsid w:val="00737AD4"/>
    <w:rsid w:val="00745C52"/>
    <w:rsid w:val="00746CDA"/>
    <w:rsid w:val="00746FE1"/>
    <w:rsid w:val="007556EA"/>
    <w:rsid w:val="0075583A"/>
    <w:rsid w:val="00756DD6"/>
    <w:rsid w:val="00763B64"/>
    <w:rsid w:val="007645E4"/>
    <w:rsid w:val="0076650C"/>
    <w:rsid w:val="007727B4"/>
    <w:rsid w:val="007824CA"/>
    <w:rsid w:val="00790293"/>
    <w:rsid w:val="00793D23"/>
    <w:rsid w:val="00796011"/>
    <w:rsid w:val="007A0C3C"/>
    <w:rsid w:val="007A212F"/>
    <w:rsid w:val="007B67F7"/>
    <w:rsid w:val="007C3EBA"/>
    <w:rsid w:val="007D025A"/>
    <w:rsid w:val="007E3163"/>
    <w:rsid w:val="007E5065"/>
    <w:rsid w:val="007F5CAE"/>
    <w:rsid w:val="007F6296"/>
    <w:rsid w:val="008012F8"/>
    <w:rsid w:val="008052B4"/>
    <w:rsid w:val="008059D9"/>
    <w:rsid w:val="00813617"/>
    <w:rsid w:val="0081478A"/>
    <w:rsid w:val="008151C0"/>
    <w:rsid w:val="00820432"/>
    <w:rsid w:val="00823372"/>
    <w:rsid w:val="008263EF"/>
    <w:rsid w:val="00827FE2"/>
    <w:rsid w:val="008326EC"/>
    <w:rsid w:val="008360F5"/>
    <w:rsid w:val="00840FFB"/>
    <w:rsid w:val="008443E2"/>
    <w:rsid w:val="008450AD"/>
    <w:rsid w:val="0084738F"/>
    <w:rsid w:val="00852470"/>
    <w:rsid w:val="008528CA"/>
    <w:rsid w:val="00852A45"/>
    <w:rsid w:val="00863ED0"/>
    <w:rsid w:val="0086468E"/>
    <w:rsid w:val="00864FDC"/>
    <w:rsid w:val="00867A0F"/>
    <w:rsid w:val="00871CFE"/>
    <w:rsid w:val="00883048"/>
    <w:rsid w:val="00885F54"/>
    <w:rsid w:val="008900BD"/>
    <w:rsid w:val="00890DE8"/>
    <w:rsid w:val="0089257F"/>
    <w:rsid w:val="00893866"/>
    <w:rsid w:val="008A0BEC"/>
    <w:rsid w:val="008A395D"/>
    <w:rsid w:val="008B01C4"/>
    <w:rsid w:val="008C0F85"/>
    <w:rsid w:val="008C349F"/>
    <w:rsid w:val="008C6A86"/>
    <w:rsid w:val="008C6FC2"/>
    <w:rsid w:val="008D0343"/>
    <w:rsid w:val="008D101A"/>
    <w:rsid w:val="008D12AB"/>
    <w:rsid w:val="008E21AA"/>
    <w:rsid w:val="008E6986"/>
    <w:rsid w:val="008E6D52"/>
    <w:rsid w:val="008E7671"/>
    <w:rsid w:val="008F1E99"/>
    <w:rsid w:val="008F369E"/>
    <w:rsid w:val="00901E47"/>
    <w:rsid w:val="00902B59"/>
    <w:rsid w:val="0090407C"/>
    <w:rsid w:val="009042D4"/>
    <w:rsid w:val="009048DF"/>
    <w:rsid w:val="00914A40"/>
    <w:rsid w:val="00925823"/>
    <w:rsid w:val="009265F1"/>
    <w:rsid w:val="00926CF3"/>
    <w:rsid w:val="0092717D"/>
    <w:rsid w:val="009301B1"/>
    <w:rsid w:val="0093039F"/>
    <w:rsid w:val="00932884"/>
    <w:rsid w:val="00932C3F"/>
    <w:rsid w:val="00952476"/>
    <w:rsid w:val="00954671"/>
    <w:rsid w:val="00954E65"/>
    <w:rsid w:val="00955886"/>
    <w:rsid w:val="009739C3"/>
    <w:rsid w:val="00983C6C"/>
    <w:rsid w:val="00990924"/>
    <w:rsid w:val="00990A65"/>
    <w:rsid w:val="00996116"/>
    <w:rsid w:val="009A3B1F"/>
    <w:rsid w:val="009B2236"/>
    <w:rsid w:val="009B3986"/>
    <w:rsid w:val="009B5D65"/>
    <w:rsid w:val="009B6D64"/>
    <w:rsid w:val="009C1AD2"/>
    <w:rsid w:val="009C3EA3"/>
    <w:rsid w:val="009C5C39"/>
    <w:rsid w:val="009C66CD"/>
    <w:rsid w:val="009D3078"/>
    <w:rsid w:val="009D5C20"/>
    <w:rsid w:val="009D737E"/>
    <w:rsid w:val="009F7B7B"/>
    <w:rsid w:val="00A01761"/>
    <w:rsid w:val="00A02975"/>
    <w:rsid w:val="00A0565B"/>
    <w:rsid w:val="00A07289"/>
    <w:rsid w:val="00A07A5F"/>
    <w:rsid w:val="00A125DD"/>
    <w:rsid w:val="00A16CF0"/>
    <w:rsid w:val="00A2131D"/>
    <w:rsid w:val="00A2161A"/>
    <w:rsid w:val="00A46A69"/>
    <w:rsid w:val="00A53CA3"/>
    <w:rsid w:val="00A5498E"/>
    <w:rsid w:val="00A5739E"/>
    <w:rsid w:val="00A70A2D"/>
    <w:rsid w:val="00A81B7F"/>
    <w:rsid w:val="00A854F8"/>
    <w:rsid w:val="00A92FBD"/>
    <w:rsid w:val="00A974E3"/>
    <w:rsid w:val="00AA04FD"/>
    <w:rsid w:val="00AA4C86"/>
    <w:rsid w:val="00AA5D95"/>
    <w:rsid w:val="00AA5F23"/>
    <w:rsid w:val="00AB59F3"/>
    <w:rsid w:val="00AB6D2A"/>
    <w:rsid w:val="00AC3DB5"/>
    <w:rsid w:val="00AC6BCE"/>
    <w:rsid w:val="00AD4507"/>
    <w:rsid w:val="00AD4852"/>
    <w:rsid w:val="00AE3082"/>
    <w:rsid w:val="00AE5603"/>
    <w:rsid w:val="00AF3C82"/>
    <w:rsid w:val="00AF677C"/>
    <w:rsid w:val="00B05F59"/>
    <w:rsid w:val="00B14A88"/>
    <w:rsid w:val="00B16AC5"/>
    <w:rsid w:val="00B22010"/>
    <w:rsid w:val="00B25C55"/>
    <w:rsid w:val="00B31C9F"/>
    <w:rsid w:val="00B32055"/>
    <w:rsid w:val="00B35615"/>
    <w:rsid w:val="00B367C7"/>
    <w:rsid w:val="00B36D4B"/>
    <w:rsid w:val="00B413C4"/>
    <w:rsid w:val="00B604B8"/>
    <w:rsid w:val="00B65E57"/>
    <w:rsid w:val="00B67EBD"/>
    <w:rsid w:val="00B70123"/>
    <w:rsid w:val="00B77E96"/>
    <w:rsid w:val="00B92976"/>
    <w:rsid w:val="00BA542E"/>
    <w:rsid w:val="00BA60C7"/>
    <w:rsid w:val="00BA64A4"/>
    <w:rsid w:val="00BB0EF3"/>
    <w:rsid w:val="00BC06AD"/>
    <w:rsid w:val="00BC0BC8"/>
    <w:rsid w:val="00BC4F9B"/>
    <w:rsid w:val="00BD451B"/>
    <w:rsid w:val="00BE0CDB"/>
    <w:rsid w:val="00BE2243"/>
    <w:rsid w:val="00BE69EA"/>
    <w:rsid w:val="00BE732B"/>
    <w:rsid w:val="00BF1334"/>
    <w:rsid w:val="00BF70E9"/>
    <w:rsid w:val="00C0510B"/>
    <w:rsid w:val="00C1182F"/>
    <w:rsid w:val="00C139DE"/>
    <w:rsid w:val="00C21633"/>
    <w:rsid w:val="00C223A6"/>
    <w:rsid w:val="00C27A30"/>
    <w:rsid w:val="00C32D22"/>
    <w:rsid w:val="00C3656B"/>
    <w:rsid w:val="00C4198C"/>
    <w:rsid w:val="00C50B7F"/>
    <w:rsid w:val="00C51A6C"/>
    <w:rsid w:val="00C617A0"/>
    <w:rsid w:val="00C63A97"/>
    <w:rsid w:val="00C666BD"/>
    <w:rsid w:val="00C70041"/>
    <w:rsid w:val="00C71627"/>
    <w:rsid w:val="00C72CC0"/>
    <w:rsid w:val="00C959E3"/>
    <w:rsid w:val="00C96648"/>
    <w:rsid w:val="00C96F26"/>
    <w:rsid w:val="00C97132"/>
    <w:rsid w:val="00CA3127"/>
    <w:rsid w:val="00CA650E"/>
    <w:rsid w:val="00CA6590"/>
    <w:rsid w:val="00CB47A3"/>
    <w:rsid w:val="00CB4AC5"/>
    <w:rsid w:val="00CB63A8"/>
    <w:rsid w:val="00CC0AF5"/>
    <w:rsid w:val="00CC1B92"/>
    <w:rsid w:val="00CC2BB2"/>
    <w:rsid w:val="00CE4283"/>
    <w:rsid w:val="00CF101E"/>
    <w:rsid w:val="00CF2731"/>
    <w:rsid w:val="00D027BA"/>
    <w:rsid w:val="00D058A3"/>
    <w:rsid w:val="00D108DB"/>
    <w:rsid w:val="00D11988"/>
    <w:rsid w:val="00D1252A"/>
    <w:rsid w:val="00D1254E"/>
    <w:rsid w:val="00D16C86"/>
    <w:rsid w:val="00D21C49"/>
    <w:rsid w:val="00D244DD"/>
    <w:rsid w:val="00D309E6"/>
    <w:rsid w:val="00D40EA3"/>
    <w:rsid w:val="00D410B8"/>
    <w:rsid w:val="00D51151"/>
    <w:rsid w:val="00D52A39"/>
    <w:rsid w:val="00D5551C"/>
    <w:rsid w:val="00D60003"/>
    <w:rsid w:val="00D6039F"/>
    <w:rsid w:val="00D616EC"/>
    <w:rsid w:val="00D729D9"/>
    <w:rsid w:val="00D73E87"/>
    <w:rsid w:val="00D74F9E"/>
    <w:rsid w:val="00D753EA"/>
    <w:rsid w:val="00D85A20"/>
    <w:rsid w:val="00D902E1"/>
    <w:rsid w:val="00D9119A"/>
    <w:rsid w:val="00D9611C"/>
    <w:rsid w:val="00DA2462"/>
    <w:rsid w:val="00DA34B6"/>
    <w:rsid w:val="00DB1F96"/>
    <w:rsid w:val="00DC01A5"/>
    <w:rsid w:val="00DC24E7"/>
    <w:rsid w:val="00DC591C"/>
    <w:rsid w:val="00DC6965"/>
    <w:rsid w:val="00DD0A2E"/>
    <w:rsid w:val="00DD15F6"/>
    <w:rsid w:val="00DD78DE"/>
    <w:rsid w:val="00DE00BB"/>
    <w:rsid w:val="00DE1B6D"/>
    <w:rsid w:val="00DE3308"/>
    <w:rsid w:val="00DE3D2C"/>
    <w:rsid w:val="00DE7E5A"/>
    <w:rsid w:val="00E03C9F"/>
    <w:rsid w:val="00E07471"/>
    <w:rsid w:val="00E12F78"/>
    <w:rsid w:val="00E172A5"/>
    <w:rsid w:val="00E222B9"/>
    <w:rsid w:val="00E30668"/>
    <w:rsid w:val="00E3110F"/>
    <w:rsid w:val="00E31DA3"/>
    <w:rsid w:val="00E32D0A"/>
    <w:rsid w:val="00E336F0"/>
    <w:rsid w:val="00E369F3"/>
    <w:rsid w:val="00E40DD4"/>
    <w:rsid w:val="00E42F4D"/>
    <w:rsid w:val="00E54771"/>
    <w:rsid w:val="00E54BF5"/>
    <w:rsid w:val="00E56CCC"/>
    <w:rsid w:val="00E61BEA"/>
    <w:rsid w:val="00E71C76"/>
    <w:rsid w:val="00E71EFE"/>
    <w:rsid w:val="00E72BEF"/>
    <w:rsid w:val="00E75567"/>
    <w:rsid w:val="00E82C9A"/>
    <w:rsid w:val="00E837A8"/>
    <w:rsid w:val="00E8493A"/>
    <w:rsid w:val="00E864AD"/>
    <w:rsid w:val="00E918AE"/>
    <w:rsid w:val="00E9348B"/>
    <w:rsid w:val="00E93E58"/>
    <w:rsid w:val="00EA207C"/>
    <w:rsid w:val="00EA35DF"/>
    <w:rsid w:val="00EA4DAD"/>
    <w:rsid w:val="00EA73CE"/>
    <w:rsid w:val="00EB2F87"/>
    <w:rsid w:val="00EC483A"/>
    <w:rsid w:val="00ED4E51"/>
    <w:rsid w:val="00EE66A5"/>
    <w:rsid w:val="00EF1C21"/>
    <w:rsid w:val="00EF5622"/>
    <w:rsid w:val="00F00202"/>
    <w:rsid w:val="00F073D5"/>
    <w:rsid w:val="00F11752"/>
    <w:rsid w:val="00F20F40"/>
    <w:rsid w:val="00F23935"/>
    <w:rsid w:val="00F24199"/>
    <w:rsid w:val="00F36A53"/>
    <w:rsid w:val="00F37B11"/>
    <w:rsid w:val="00F45907"/>
    <w:rsid w:val="00F46046"/>
    <w:rsid w:val="00F50B5F"/>
    <w:rsid w:val="00F63501"/>
    <w:rsid w:val="00F64280"/>
    <w:rsid w:val="00F70796"/>
    <w:rsid w:val="00F725E3"/>
    <w:rsid w:val="00F74EFD"/>
    <w:rsid w:val="00F7629B"/>
    <w:rsid w:val="00F76769"/>
    <w:rsid w:val="00F83349"/>
    <w:rsid w:val="00F8581E"/>
    <w:rsid w:val="00F94759"/>
    <w:rsid w:val="00F94DB1"/>
    <w:rsid w:val="00FA34C3"/>
    <w:rsid w:val="00FC3630"/>
    <w:rsid w:val="00FC3DBE"/>
    <w:rsid w:val="00FC6108"/>
    <w:rsid w:val="00FD07D7"/>
    <w:rsid w:val="00FD3A9C"/>
    <w:rsid w:val="00FD513C"/>
    <w:rsid w:val="00FE578B"/>
    <w:rsid w:val="00FE5B7B"/>
    <w:rsid w:val="00FE6886"/>
    <w:rsid w:val="00FF0F01"/>
    <w:rsid w:val="00FF1EC0"/>
    <w:rsid w:val="00FF6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CE42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E42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E5065"/>
    <w:rPr>
      <w:rFonts w:ascii="Lucida Sans Unicode" w:hAnsi="Lucida Sans Unicode" w:cs="Lucida Sans Unicode" w:hint="default"/>
      <w:color w:val="296889"/>
      <w:u w:val="single"/>
    </w:rPr>
  </w:style>
  <w:style w:type="paragraph" w:styleId="a7">
    <w:name w:val="Normal (Web)"/>
    <w:basedOn w:val="a"/>
    <w:uiPriority w:val="99"/>
    <w:unhideWhenUsed/>
    <w:rsid w:val="007E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E5065"/>
    <w:rPr>
      <w:i/>
      <w:iCs/>
    </w:rPr>
  </w:style>
  <w:style w:type="character" w:styleId="a9">
    <w:name w:val="Strong"/>
    <w:basedOn w:val="a0"/>
    <w:uiPriority w:val="22"/>
    <w:qFormat/>
    <w:rsid w:val="007E5065"/>
    <w:rPr>
      <w:b/>
      <w:bCs/>
    </w:rPr>
  </w:style>
  <w:style w:type="paragraph" w:styleId="aa">
    <w:name w:val="List Paragraph"/>
    <w:basedOn w:val="a"/>
    <w:uiPriority w:val="34"/>
    <w:qFormat/>
    <w:rsid w:val="008A395D"/>
    <w:pPr>
      <w:ind w:left="720"/>
      <w:contextualSpacing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0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0442">
              <w:marLeft w:val="0"/>
              <w:marRight w:val="0"/>
              <w:marTop w:val="9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89468">
                              <w:marLeft w:val="65"/>
                              <w:marRight w:val="65"/>
                              <w:marTop w:val="65"/>
                              <w:marBottom w:val="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8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50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0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26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84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38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20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76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76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58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98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54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5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62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4B116-8E82-4B1A-A96B-4DB86085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7057</TotalTime>
  <Pages>7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Home</cp:lastModifiedBy>
  <cp:revision>534</cp:revision>
  <cp:lastPrinted>2022-09-22T12:49:00Z</cp:lastPrinted>
  <dcterms:created xsi:type="dcterms:W3CDTF">2014-09-05T09:12:00Z</dcterms:created>
  <dcterms:modified xsi:type="dcterms:W3CDTF">2022-09-25T13:01:00Z</dcterms:modified>
</cp:coreProperties>
</file>